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23E" w:rsidRDefault="00A9123E">
      <w:pPr>
        <w:spacing w:line="200" w:lineRule="exact"/>
      </w:pPr>
    </w:p>
    <w:p w:rsidR="00A9123E" w:rsidRDefault="00A9123E">
      <w:pPr>
        <w:spacing w:line="200" w:lineRule="exact"/>
      </w:pPr>
    </w:p>
    <w:p w:rsidR="00A9123E" w:rsidRDefault="00A9123E">
      <w:pPr>
        <w:spacing w:line="200" w:lineRule="exact"/>
      </w:pPr>
    </w:p>
    <w:p w:rsidR="00A9123E" w:rsidRDefault="00A9123E">
      <w:pPr>
        <w:spacing w:line="200" w:lineRule="exact"/>
      </w:pPr>
    </w:p>
    <w:p w:rsidR="00A9123E" w:rsidRDefault="00A9123E">
      <w:pPr>
        <w:spacing w:line="200" w:lineRule="exact"/>
      </w:pPr>
    </w:p>
    <w:p w:rsidR="00A9123E" w:rsidRDefault="00A9123E">
      <w:pPr>
        <w:spacing w:line="200" w:lineRule="exact"/>
      </w:pPr>
    </w:p>
    <w:p w:rsidR="00A9123E" w:rsidRDefault="00A9123E">
      <w:pPr>
        <w:spacing w:before="2" w:line="220" w:lineRule="exact"/>
        <w:rPr>
          <w:sz w:val="22"/>
          <w:szCs w:val="22"/>
        </w:rPr>
      </w:pPr>
    </w:p>
    <w:p w:rsidR="00A9123E" w:rsidRDefault="00A9123E">
      <w:pPr>
        <w:ind w:left="3265"/>
      </w:pPr>
    </w:p>
    <w:p w:rsidR="00A9123E" w:rsidRDefault="00A9123E" w:rsidP="00CC0A47">
      <w:pPr>
        <w:spacing w:line="200" w:lineRule="exact"/>
        <w:jc w:val="center"/>
      </w:pPr>
    </w:p>
    <w:p w:rsidR="00A9123E" w:rsidRDefault="00A9123E">
      <w:pPr>
        <w:spacing w:line="200" w:lineRule="exact"/>
      </w:pPr>
    </w:p>
    <w:p w:rsidR="00A9123E" w:rsidRDefault="00A9123E" w:rsidP="00CC0A47">
      <w:pPr>
        <w:spacing w:line="200" w:lineRule="exact"/>
        <w:jc w:val="center"/>
      </w:pPr>
    </w:p>
    <w:p w:rsidR="00A9123E" w:rsidRDefault="00A9123E" w:rsidP="00CC0A47">
      <w:pPr>
        <w:spacing w:line="200" w:lineRule="exact"/>
        <w:jc w:val="center"/>
      </w:pPr>
    </w:p>
    <w:p w:rsidR="00A9123E" w:rsidRDefault="00A9123E">
      <w:pPr>
        <w:spacing w:line="200" w:lineRule="exact"/>
      </w:pPr>
    </w:p>
    <w:p w:rsidR="00A9123E" w:rsidRDefault="00A9123E">
      <w:pPr>
        <w:spacing w:before="16" w:line="280" w:lineRule="exact"/>
        <w:rPr>
          <w:sz w:val="28"/>
          <w:szCs w:val="28"/>
        </w:rPr>
      </w:pPr>
    </w:p>
    <w:p w:rsidR="00A9123E" w:rsidRDefault="00D97AE0">
      <w:pPr>
        <w:spacing w:line="1500" w:lineRule="exact"/>
        <w:ind w:left="135" w:right="-121"/>
        <w:rPr>
          <w:rFonts w:ascii="Calibri" w:eastAsia="Calibri" w:hAnsi="Calibri" w:cs="Calibri"/>
          <w:sz w:val="144"/>
          <w:szCs w:val="144"/>
        </w:rPr>
      </w:pPr>
      <w:r>
        <w:rPr>
          <w:rFonts w:ascii="Calibri" w:eastAsia="Calibri" w:hAnsi="Calibri" w:cs="Calibri"/>
          <w:w w:val="99"/>
          <w:position w:val="6"/>
          <w:sz w:val="144"/>
          <w:szCs w:val="144"/>
        </w:rPr>
        <w:t>SEND</w:t>
      </w:r>
      <w:r>
        <w:rPr>
          <w:rFonts w:ascii="Calibri" w:eastAsia="Calibri" w:hAnsi="Calibri" w:cs="Calibri"/>
          <w:position w:val="6"/>
          <w:sz w:val="144"/>
          <w:szCs w:val="144"/>
        </w:rPr>
        <w:t xml:space="preserve"> </w:t>
      </w:r>
      <w:r>
        <w:rPr>
          <w:rFonts w:ascii="Calibri" w:eastAsia="Calibri" w:hAnsi="Calibri" w:cs="Calibri"/>
          <w:w w:val="99"/>
          <w:position w:val="6"/>
          <w:sz w:val="144"/>
          <w:szCs w:val="144"/>
        </w:rPr>
        <w:t>Information</w:t>
      </w:r>
    </w:p>
    <w:p w:rsidR="00A9123E" w:rsidRDefault="00A9123E">
      <w:pPr>
        <w:spacing w:before="3" w:line="260" w:lineRule="exact"/>
        <w:rPr>
          <w:sz w:val="26"/>
          <w:szCs w:val="26"/>
        </w:rPr>
      </w:pPr>
    </w:p>
    <w:p w:rsidR="00A9123E" w:rsidRDefault="00D97AE0">
      <w:pPr>
        <w:ind w:left="3254" w:right="3237"/>
        <w:jc w:val="center"/>
        <w:rPr>
          <w:rFonts w:ascii="Calibri" w:eastAsia="Calibri" w:hAnsi="Calibri" w:cs="Calibri"/>
          <w:sz w:val="144"/>
          <w:szCs w:val="144"/>
        </w:rPr>
      </w:pPr>
      <w:r>
        <w:rPr>
          <w:rFonts w:ascii="Calibri" w:eastAsia="Calibri" w:hAnsi="Calibri" w:cs="Calibri"/>
          <w:w w:val="99"/>
          <w:sz w:val="144"/>
          <w:szCs w:val="144"/>
        </w:rPr>
        <w:t>Report</w:t>
      </w:r>
    </w:p>
    <w:p w:rsidR="00A9123E" w:rsidRDefault="00A9123E">
      <w:pPr>
        <w:spacing w:before="1" w:line="160" w:lineRule="exact"/>
        <w:rPr>
          <w:sz w:val="16"/>
          <w:szCs w:val="16"/>
        </w:rPr>
      </w:pPr>
    </w:p>
    <w:p w:rsidR="00A9123E" w:rsidRDefault="00A9123E">
      <w:pPr>
        <w:ind w:left="114"/>
        <w:rPr>
          <w:rFonts w:ascii="Calibri" w:eastAsia="Calibri" w:hAnsi="Calibri" w:cs="Calibri"/>
        </w:rPr>
      </w:pPr>
    </w:p>
    <w:p w:rsidR="00CC0A47" w:rsidRDefault="00CC0A47">
      <w:pPr>
        <w:ind w:left="114"/>
        <w:rPr>
          <w:rFonts w:ascii="Calibri" w:eastAsia="Calibri" w:hAnsi="Calibri" w:cs="Calibri"/>
        </w:rPr>
      </w:pPr>
    </w:p>
    <w:p w:rsidR="00CC0A47" w:rsidRDefault="00CC0A47">
      <w:pPr>
        <w:ind w:left="114"/>
        <w:rPr>
          <w:rFonts w:ascii="Calibri" w:eastAsia="Calibri" w:hAnsi="Calibri" w:cs="Calibri"/>
        </w:rPr>
      </w:pPr>
    </w:p>
    <w:p w:rsidR="00CC0A47" w:rsidRDefault="00CC0A47">
      <w:pPr>
        <w:ind w:left="114"/>
        <w:rPr>
          <w:rFonts w:ascii="Calibri" w:eastAsia="Calibri" w:hAnsi="Calibri" w:cs="Calibri"/>
        </w:rPr>
      </w:pPr>
    </w:p>
    <w:p w:rsidR="00CC0A47" w:rsidRDefault="00CC0A47">
      <w:pPr>
        <w:ind w:left="114"/>
        <w:rPr>
          <w:rFonts w:ascii="Calibri" w:eastAsia="Calibri" w:hAnsi="Calibri" w:cs="Calibri"/>
        </w:rPr>
      </w:pPr>
    </w:p>
    <w:p w:rsidR="00CC0A47" w:rsidRDefault="00CC0A47">
      <w:pPr>
        <w:ind w:left="114"/>
        <w:rPr>
          <w:rFonts w:ascii="Calibri" w:eastAsia="Calibri" w:hAnsi="Calibri" w:cs="Calibri"/>
        </w:rPr>
      </w:pPr>
    </w:p>
    <w:p w:rsidR="00CC0A47" w:rsidRDefault="00CC0A47">
      <w:pPr>
        <w:ind w:left="114"/>
        <w:rPr>
          <w:rFonts w:ascii="Calibri" w:eastAsia="Calibri" w:hAnsi="Calibri" w:cs="Calibri"/>
        </w:rPr>
      </w:pPr>
    </w:p>
    <w:p w:rsidR="00CC0A47" w:rsidRDefault="00CC0A47">
      <w:pPr>
        <w:ind w:left="114"/>
        <w:rPr>
          <w:rFonts w:ascii="Calibri" w:eastAsia="Calibri" w:hAnsi="Calibri" w:cs="Calibri"/>
        </w:rPr>
      </w:pPr>
    </w:p>
    <w:p w:rsidR="00CC0A47" w:rsidRDefault="00CC0A47">
      <w:pPr>
        <w:ind w:left="114"/>
        <w:rPr>
          <w:rFonts w:ascii="Calibri" w:eastAsia="Calibri" w:hAnsi="Calibri" w:cs="Calibri"/>
        </w:rPr>
      </w:pPr>
    </w:p>
    <w:p w:rsidR="00CC0A47" w:rsidRDefault="00CC0A47">
      <w:pPr>
        <w:ind w:left="114"/>
        <w:rPr>
          <w:rFonts w:ascii="Calibri" w:eastAsia="Calibri" w:hAnsi="Calibri" w:cs="Calibri"/>
        </w:rPr>
        <w:sectPr w:rsidR="00CC0A47">
          <w:pgSz w:w="11920" w:h="16840"/>
          <w:pgMar w:top="1560" w:right="520" w:bottom="280" w:left="640" w:header="720" w:footer="720" w:gutter="0"/>
          <w:cols w:space="720"/>
        </w:sectPr>
      </w:pPr>
      <w:r>
        <w:rPr>
          <w:rFonts w:ascii="Calibri" w:eastAsia="Calibri" w:hAnsi="Calibri" w:cs="Calibri"/>
        </w:rPr>
        <w:t>Revised 2019</w:t>
      </w:r>
      <w:bookmarkStart w:id="0" w:name="_GoBack"/>
      <w:bookmarkEnd w:id="0"/>
    </w:p>
    <w:p w:rsidR="00A9123E" w:rsidRDefault="00D97AE0">
      <w:pPr>
        <w:spacing w:before="44" w:line="258" w:lineRule="auto"/>
        <w:ind w:left="108" w:right="197"/>
        <w:rPr>
          <w:rFonts w:ascii="Calibri" w:eastAsia="Calibri" w:hAnsi="Calibri" w:cs="Calibri"/>
          <w:sz w:val="22"/>
          <w:szCs w:val="22"/>
        </w:rPr>
      </w:pPr>
      <w:r>
        <w:rPr>
          <w:rFonts w:ascii="Calibri" w:eastAsia="Calibri" w:hAnsi="Calibri" w:cs="Calibri"/>
          <w:b/>
          <w:sz w:val="22"/>
          <w:szCs w:val="22"/>
        </w:rPr>
        <w:lastRenderedPageBreak/>
        <w:t>At Cams Hill School we value all children as individuals with unique talents, skills and abilities. We are committed to supporting all children to do their best through academic, artistic and sporting achievements. We place especial emphasis on academic achievement for all because this is where we believe we can make the greatest contribution</w:t>
      </w:r>
    </w:p>
    <w:p w:rsidR="00A9123E" w:rsidRDefault="00D97AE0">
      <w:pPr>
        <w:spacing w:before="5" w:line="258" w:lineRule="auto"/>
        <w:ind w:left="108" w:right="64"/>
        <w:rPr>
          <w:rFonts w:ascii="Calibri" w:eastAsia="Calibri" w:hAnsi="Calibri" w:cs="Calibri"/>
          <w:sz w:val="22"/>
          <w:szCs w:val="22"/>
        </w:rPr>
        <w:sectPr w:rsidR="00A9123E">
          <w:pgSz w:w="11920" w:h="16840"/>
          <w:pgMar w:top="680" w:right="380" w:bottom="280" w:left="600" w:header="720" w:footer="720" w:gutter="0"/>
          <w:cols w:space="720"/>
        </w:sectPr>
      </w:pPr>
      <w:r>
        <w:rPr>
          <w:rFonts w:ascii="Calibri" w:eastAsia="Calibri" w:hAnsi="Calibri" w:cs="Calibri"/>
          <w:b/>
          <w:sz w:val="22"/>
          <w:szCs w:val="22"/>
        </w:rPr>
        <w:t>to the life of the child. It is our aim to enable each emerging adult to take his or her place in society as an industrious, happy, self-motivated individual. It is our hope that each will contribute to the development of society and its improvement, demonstrate tolerance and respect for self and for the welfare of others, a positively questioning attitude, the ability to discriminate and the flexibility to adapt in a rapidly changing world. We are seeking to encourage and develop in all a sense of responsibility towards their work, to others and to themselves and the ability to exercise initiative and imagination to the benefit of the community. Within the framework of the 2015 SEND Code of Practice, all children have the same entitlement to the whole school curriculum and we are committed to making this accessible to all, irrespective of an individual’s needs.</w:t>
      </w:r>
    </w:p>
    <w:p w:rsidR="00A9123E" w:rsidRDefault="00CC0A47">
      <w:pPr>
        <w:spacing w:before="53"/>
        <w:ind w:left="4106" w:right="4179"/>
        <w:jc w:val="center"/>
        <w:rPr>
          <w:rFonts w:ascii="Calibri" w:eastAsia="Calibri" w:hAnsi="Calibri" w:cs="Calibri"/>
          <w:sz w:val="22"/>
          <w:szCs w:val="22"/>
        </w:rPr>
      </w:pPr>
      <w:r>
        <w:lastRenderedPageBreak/>
        <w:pict>
          <v:group id="_x0000_s1923" style="position:absolute;left:0;text-align:left;margin-left:29.95pt;margin-top:0;width:542.95pt;height:766.95pt;z-index:-1459;mso-position-horizontal-relative:page;mso-position-vertical-relative:page" coordorigin="599" coordsize="10859,15339">
            <v:shape id="_x0000_s1962" style="position:absolute;left:612;top:10;width:10836;height:814" coordorigin="612,10" coordsize="10836,814" path="m11448,823r,-813l11405,10r,806l713,816r,-806l612,10r,813l11448,823xe" fillcolor="#16365d" stroked="f">
              <v:path arrowok="t"/>
            </v:shape>
            <v:shape id="_x0000_s1961" style="position:absolute;left:713;top:10;width:10692;height:269" coordorigin="713,10" coordsize="10692,269" path="m713,10r,268l11405,278r,-268l713,10xe" fillcolor="#16365d" stroked="f">
              <v:path arrowok="t"/>
            </v:shape>
            <v:shape id="_x0000_s1960" style="position:absolute;left:713;top:278;width:10692;height:269" coordorigin="713,278" coordsize="10692,269" path="m713,278r,269l11405,547r,-269l713,278xe" fillcolor="#16365d" stroked="f">
              <v:path arrowok="t"/>
            </v:shape>
            <v:shape id="_x0000_s1959" style="position:absolute;left:713;top:547;width:10692;height:269" coordorigin="713,547" coordsize="10692,269" path="m713,547r,269l11405,816r,-269l713,547xe" fillcolor="#16365d" stroked="f">
              <v:path arrowok="t"/>
            </v:shape>
            <v:shape id="_x0000_s1958" style="position:absolute;left:610;top:5;width:10836;height:0" coordorigin="610,5" coordsize="10836,0" path="m610,5r10836,e" filled="f" strokeweight=".20453mm">
              <v:path arrowok="t"/>
            </v:shape>
            <v:shape id="_x0000_s1957" style="position:absolute;left:605;top:817;width:10846;height:0" coordorigin="605,817" coordsize="10846,0" path="m605,817r10845,e" filled="f" strokecolor="#16365d" strokeweight=".46pt">
              <v:path arrowok="t"/>
            </v:shape>
            <v:shape id="_x0000_s1956" style="position:absolute;left:612;top:833;width:10836;height:14489" coordorigin="612,833" coordsize="10836,14489" path="m713,14964r10735,358l11448,833r-43,353l11405,14964r-10692,xe" fillcolor="#c5d9f0" stroked="f">
              <v:path arrowok="t"/>
            </v:shape>
            <v:shape id="_x0000_s1955" style="position:absolute;left:612;top:833;width:10836;height:14489" coordorigin="612,833" coordsize="10836,14489" path="m612,15322r10836,l713,14964r,-13778l11405,1186r43,-353l612,833r,14489xe" fillcolor="#c5d9f0" stroked="f">
              <v:path arrowok="t"/>
            </v:shape>
            <v:shape id="_x0000_s1954" style="position:absolute;left:713;top:1186;width:10692;height:523" coordorigin="713,1186" coordsize="10692,523" path="m713,1186r,523l11405,1709r,-523l713,1186xe" fillcolor="#c5d9f0" stroked="f">
              <v:path arrowok="t"/>
            </v:shape>
            <v:shape id="_x0000_s1953" style="position:absolute;left:713;top:1709;width:10692;height:547" coordorigin="713,1709" coordsize="10692,547" path="m713,1709r,547l11405,2256r,-547l713,1709xe" fillcolor="#c5d9f0" stroked="f">
              <v:path arrowok="t"/>
            </v:shape>
            <v:shape id="_x0000_s1952" style="position:absolute;left:713;top:2256;width:10692;height:547" coordorigin="713,2256" coordsize="10692,547" path="m713,2256r,547l11405,2803r,-547l713,2256xe" fillcolor="#c5d9f0" stroked="f">
              <v:path arrowok="t"/>
            </v:shape>
            <v:shape id="_x0000_s1951" style="position:absolute;left:713;top:2803;width:10692;height:547" coordorigin="713,2803" coordsize="10692,547" path="m713,2803r,547l11405,3350r,-547l713,2803xe" fillcolor="#c5d9f0" stroked="f">
              <v:path arrowok="t"/>
            </v:shape>
            <v:shape id="_x0000_s1950" style="position:absolute;left:713;top:3350;width:10692;height:528" coordorigin="713,3350" coordsize="10692,528" path="m713,3350r,528l11405,3878r,-528l713,3350xe" fillcolor="#c5d9f0" stroked="f">
              <v:path arrowok="t"/>
            </v:shape>
            <v:shape id="_x0000_s1949" style="position:absolute;left:713;top:3878;width:10692;height:547" coordorigin="713,3878" coordsize="10692,547" path="m713,3878r,548l11405,4426r,-548l713,3878xe" fillcolor="#c5d9f0" stroked="f">
              <v:path arrowok="t"/>
            </v:shape>
            <v:shape id="_x0000_s1948" style="position:absolute;left:713;top:4426;width:10692;height:545" coordorigin="713,4426" coordsize="10692,545" path="m713,4426r,544l11405,4970r,-544l713,4426xe" fillcolor="#c5d9f0" stroked="f">
              <v:path arrowok="t"/>
            </v:shape>
            <v:shape id="_x0000_s1947" style="position:absolute;left:713;top:4970;width:10692;height:547" coordorigin="713,4970" coordsize="10692,547" path="m713,4970r,548l11405,5518r,-548l713,4970xe" fillcolor="#c5d9f0" stroked="f">
              <v:path arrowok="t"/>
            </v:shape>
            <v:shape id="_x0000_s1946" style="position:absolute;left:713;top:5518;width:10692;height:547" coordorigin="713,5518" coordsize="10692,547" path="m713,5518r,547l11405,6065r,-547l713,5518xe" fillcolor="#c5d9f0" stroked="f">
              <v:path arrowok="t"/>
            </v:shape>
            <v:shape id="_x0000_s1945" style="position:absolute;left:713;top:6065;width:10692;height:545" coordorigin="713,6065" coordsize="10692,545" path="m713,6065r,545l11405,6610r,-545l713,6065xe" fillcolor="#c5d9f0" stroked="f">
              <v:path arrowok="t"/>
            </v:shape>
            <v:shape id="_x0000_s1944" style="position:absolute;left:713;top:6610;width:10692;height:547" coordorigin="713,6610" coordsize="10692,547" path="m713,6610r,547l11405,7157r,-547l713,6610xe" fillcolor="#c5d9f0" stroked="f">
              <v:path arrowok="t"/>
            </v:shape>
            <v:shape id="_x0000_s1943" style="position:absolute;left:713;top:7157;width:10692;height:528" coordorigin="713,7157" coordsize="10692,528" path="m713,7157r,528l11405,7685r,-528l713,7157xe" fillcolor="#c5d9f0" stroked="f">
              <v:path arrowok="t"/>
            </v:shape>
            <v:shape id="_x0000_s1942" style="position:absolute;left:713;top:7685;width:10692;height:526" coordorigin="713,7685" coordsize="10692,526" path="m713,7685r,525l11405,8210r,-525l713,7685xe" fillcolor="#c5d9f0" stroked="f">
              <v:path arrowok="t"/>
            </v:shape>
            <v:shape id="_x0000_s1941" style="position:absolute;left:713;top:8210;width:10692;height:528" coordorigin="713,8210" coordsize="10692,528" path="m713,8210r,528l11405,8738r,-528l713,8210xe" fillcolor="#c5d9f0" stroked="f">
              <v:path arrowok="t"/>
            </v:shape>
            <v:shape id="_x0000_s1940" style="position:absolute;left:713;top:8738;width:10692;height:526" coordorigin="713,8738" coordsize="10692,526" path="m713,8738r,526l11405,9264r,-526l713,8738xe" fillcolor="#c5d9f0" stroked="f">
              <v:path arrowok="t"/>
            </v:shape>
            <v:shape id="_x0000_s1939" style="position:absolute;left:713;top:9264;width:10692;height:528" coordorigin="713,9264" coordsize="10692,528" path="m713,9264r,528l11405,9792r,-528l713,9264xe" fillcolor="#c5d9f0" stroked="f">
              <v:path arrowok="t"/>
            </v:shape>
            <v:shape id="_x0000_s1938" style="position:absolute;left:713;top:9792;width:10692;height:547" coordorigin="713,9792" coordsize="10692,547" path="m713,9792r,547l11405,10339r,-547l713,9792xe" fillcolor="#c5d9f0" stroked="f">
              <v:path arrowok="t"/>
            </v:shape>
            <v:shape id="_x0000_s1937" style="position:absolute;left:713;top:10339;width:10692;height:547" coordorigin="713,10339" coordsize="10692,547" path="m713,10339r,547l11405,10886r,-547l713,10339xe" fillcolor="#c5d9f0" stroked="f">
              <v:path arrowok="t"/>
            </v:shape>
            <v:shape id="_x0000_s1936" style="position:absolute;left:713;top:10886;width:10692;height:528" coordorigin="713,10886" coordsize="10692,528" path="m713,10886r,528l11405,11414r,-528l713,10886xe" fillcolor="#c5d9f0" stroked="f">
              <v:path arrowok="t"/>
            </v:shape>
            <v:shape id="_x0000_s1935" style="position:absolute;left:713;top:11414;width:10692;height:545" coordorigin="713,11414" coordsize="10692,545" path="m713,11414r,545l11405,11959r,-545l713,11414xe" fillcolor="#c5d9f0" stroked="f">
              <v:path arrowok="t"/>
            </v:shape>
            <v:shape id="_x0000_s1934" style="position:absolute;left:713;top:11959;width:10692;height:547" coordorigin="713,11959" coordsize="10692,547" path="m713,11959r,547l11405,12506r,-547l713,11959xe" fillcolor="#c5d9f0" stroked="f">
              <v:path arrowok="t"/>
            </v:shape>
            <v:shape id="_x0000_s1933" style="position:absolute;left:713;top:12506;width:10692;height:547" coordorigin="713,12506" coordsize="10692,547" path="m713,12506r,548l11405,13054r,-548l713,12506xe" fillcolor="#c5d9f0" stroked="f">
              <v:path arrowok="t"/>
            </v:shape>
            <v:shape id="_x0000_s1932" style="position:absolute;left:713;top:13054;width:10692;height:547" coordorigin="713,13054" coordsize="10692,547" path="m713,13054r,547l11405,13601r,-547l713,13054xe" fillcolor="#c5d9f0" stroked="f">
              <v:path arrowok="t"/>
            </v:shape>
            <v:shape id="_x0000_s1931" style="position:absolute;left:713;top:13601;width:10692;height:547" coordorigin="713,13601" coordsize="10692,547" path="m713,13601r,547l11405,14148r,-547l713,13601xe" fillcolor="#c5d9f0" stroked="f">
              <v:path arrowok="t"/>
            </v:shape>
            <v:shape id="_x0000_s1930" style="position:absolute;left:713;top:14148;width:10692;height:547" coordorigin="713,14148" coordsize="10692,547" path="m713,14148r,547l11405,14695r,-547l713,14148xe" fillcolor="#c5d9f0" stroked="f">
              <v:path arrowok="t"/>
            </v:shape>
            <v:shape id="_x0000_s1929" style="position:absolute;left:713;top:14695;width:10692;height:269" coordorigin="713,14695" coordsize="10692,269" path="m713,14695r,269l11405,14964r,-269l713,14695xe" fillcolor="#c5d9f0" stroked="f">
              <v:path arrowok="t"/>
            </v:shape>
            <v:shape id="_x0000_s1928" style="position:absolute;left:610;top:828;width:10836;height:0" coordorigin="610,828" coordsize="10836,0" path="m610,828r10836,e" filled="f" strokeweight=".58pt">
              <v:path arrowok="t"/>
            </v:shape>
            <v:shape id="_x0000_s1927" style="position:absolute;left:605;top:15318;width:10846;height:0" coordorigin="605,15318" coordsize="10846,0" path="m605,15318r10845,e" filled="f" strokecolor="#c5d9f0" strokeweight=".46pt">
              <v:path arrowok="t"/>
            </v:shape>
            <v:shape id="_x0000_s1926" style="position:absolute;left:605;width:0;height:15334" coordorigin="605" coordsize="0,15334" path="m605,r,15334e" filled="f" strokeweight=".58pt">
              <v:path arrowok="t"/>
            </v:shape>
            <v:shape id="_x0000_s1925" style="position:absolute;left:610;top:15329;width:10836;height:0" coordorigin="610,15329" coordsize="10836,0" path="m610,15329r10836,e" filled="f" strokeweight=".58pt">
              <v:path arrowok="t"/>
            </v:shape>
            <v:shape id="_x0000_s1924" style="position:absolute;left:11450;width:0;height:15334" coordorigin="11450" coordsize="0,15334" path="m11450,r,15334e" filled="f" strokeweight=".58pt">
              <v:path arrowok="t"/>
            </v:shape>
            <w10:wrap anchorx="page" anchory="page"/>
          </v:group>
        </w:pict>
      </w:r>
      <w:r w:rsidR="00D97AE0">
        <w:rPr>
          <w:rFonts w:ascii="Calibri" w:eastAsia="Calibri" w:hAnsi="Calibri" w:cs="Calibri"/>
          <w:b/>
          <w:color w:val="FFFFFF"/>
          <w:sz w:val="22"/>
          <w:szCs w:val="22"/>
          <w:u w:val="thick" w:color="FFFFFF"/>
        </w:rPr>
        <w:t>Frequently Asked Questions</w:t>
      </w:r>
    </w:p>
    <w:p w:rsidR="00A9123E" w:rsidRDefault="00D97AE0">
      <w:pPr>
        <w:ind w:left="2592" w:right="2667"/>
        <w:jc w:val="center"/>
        <w:rPr>
          <w:rFonts w:ascii="Calibri" w:eastAsia="Calibri" w:hAnsi="Calibri" w:cs="Calibri"/>
          <w:sz w:val="22"/>
          <w:szCs w:val="22"/>
        </w:rPr>
      </w:pPr>
      <w:r>
        <w:rPr>
          <w:rFonts w:ascii="Calibri" w:eastAsia="Calibri" w:hAnsi="Calibri" w:cs="Calibri"/>
          <w:color w:val="FFFFFF"/>
          <w:sz w:val="22"/>
          <w:szCs w:val="22"/>
        </w:rPr>
        <w:t>(Click on a question to go directly to that section of the report)</w:t>
      </w:r>
    </w:p>
    <w:p w:rsidR="00A9123E" w:rsidRDefault="00A9123E">
      <w:pPr>
        <w:spacing w:before="8" w:line="140" w:lineRule="exact"/>
        <w:rPr>
          <w:sz w:val="15"/>
          <w:szCs w:val="15"/>
        </w:rPr>
      </w:pPr>
    </w:p>
    <w:p w:rsidR="00A9123E" w:rsidRDefault="00A9123E">
      <w:pPr>
        <w:spacing w:line="200" w:lineRule="exact"/>
      </w:pPr>
    </w:p>
    <w:p w:rsidR="00A9123E" w:rsidRDefault="00D97AE0">
      <w:pPr>
        <w:spacing w:before="12"/>
        <w:ind w:left="113"/>
        <w:rPr>
          <w:rFonts w:ascii="Calibri" w:eastAsia="Calibri" w:hAnsi="Calibri" w:cs="Calibri"/>
          <w:sz w:val="22"/>
          <w:szCs w:val="22"/>
        </w:rPr>
      </w:pPr>
      <w:r>
        <w:rPr>
          <w:rFonts w:ascii="Calibri" w:eastAsia="Calibri" w:hAnsi="Calibri" w:cs="Calibri"/>
          <w:b/>
          <w:sz w:val="22"/>
          <w:szCs w:val="22"/>
        </w:rPr>
        <w:t>What should I do if I think my child may have special educational needs? ...................................................................</w:t>
      </w:r>
    </w:p>
    <w:p w:rsidR="00A9123E" w:rsidRDefault="00A9123E">
      <w:pPr>
        <w:spacing w:before="3" w:line="240" w:lineRule="exact"/>
        <w:rPr>
          <w:sz w:val="24"/>
          <w:szCs w:val="24"/>
        </w:rPr>
      </w:pPr>
    </w:p>
    <w:p w:rsidR="00A9123E" w:rsidRDefault="00D97AE0">
      <w:pPr>
        <w:spacing w:before="12"/>
        <w:ind w:left="113"/>
        <w:rPr>
          <w:rFonts w:ascii="Calibri" w:eastAsia="Calibri" w:hAnsi="Calibri" w:cs="Calibri"/>
          <w:sz w:val="22"/>
          <w:szCs w:val="22"/>
        </w:rPr>
      </w:pPr>
      <w:r>
        <w:rPr>
          <w:rFonts w:ascii="Calibri" w:eastAsia="Calibri" w:hAnsi="Calibri" w:cs="Calibri"/>
          <w:b/>
          <w:sz w:val="22"/>
          <w:szCs w:val="22"/>
        </w:rPr>
        <w:t>How does the school identify special educational needs? ............................................................................................</w:t>
      </w:r>
    </w:p>
    <w:p w:rsidR="00A9123E" w:rsidRDefault="00A9123E">
      <w:pPr>
        <w:spacing w:before="7" w:line="260" w:lineRule="exact"/>
        <w:rPr>
          <w:sz w:val="26"/>
          <w:szCs w:val="26"/>
        </w:rPr>
      </w:pPr>
    </w:p>
    <w:p w:rsidR="00A9123E" w:rsidRDefault="00D97AE0">
      <w:pPr>
        <w:spacing w:before="12"/>
        <w:ind w:left="113"/>
        <w:rPr>
          <w:rFonts w:ascii="Calibri" w:eastAsia="Calibri" w:hAnsi="Calibri" w:cs="Calibri"/>
          <w:sz w:val="22"/>
          <w:szCs w:val="22"/>
        </w:rPr>
      </w:pPr>
      <w:r>
        <w:rPr>
          <w:rFonts w:ascii="Calibri" w:eastAsia="Calibri" w:hAnsi="Calibri" w:cs="Calibri"/>
          <w:b/>
          <w:sz w:val="22"/>
          <w:szCs w:val="22"/>
        </w:rPr>
        <w:t>What additional support is offered to families? ..........................................................................................................</w:t>
      </w:r>
    </w:p>
    <w:p w:rsidR="00A9123E" w:rsidRDefault="00A9123E">
      <w:pPr>
        <w:spacing w:before="7" w:line="260" w:lineRule="exact"/>
        <w:rPr>
          <w:sz w:val="26"/>
          <w:szCs w:val="26"/>
        </w:rPr>
      </w:pPr>
    </w:p>
    <w:p w:rsidR="00A9123E" w:rsidRDefault="00D97AE0">
      <w:pPr>
        <w:spacing w:before="12"/>
        <w:ind w:left="113"/>
        <w:rPr>
          <w:rFonts w:ascii="Calibri" w:eastAsia="Calibri" w:hAnsi="Calibri" w:cs="Calibri"/>
          <w:sz w:val="22"/>
          <w:szCs w:val="22"/>
        </w:rPr>
      </w:pPr>
      <w:r>
        <w:rPr>
          <w:rFonts w:ascii="Calibri" w:eastAsia="Calibri" w:hAnsi="Calibri" w:cs="Calibri"/>
          <w:b/>
          <w:sz w:val="22"/>
          <w:szCs w:val="22"/>
        </w:rPr>
        <w:t>How does the school evaluate the provision made for pupils with SEND? ....................................................................</w:t>
      </w:r>
    </w:p>
    <w:p w:rsidR="00A9123E" w:rsidRDefault="00A9123E">
      <w:pPr>
        <w:spacing w:before="7" w:line="260" w:lineRule="exact"/>
        <w:rPr>
          <w:sz w:val="26"/>
          <w:szCs w:val="26"/>
        </w:rPr>
      </w:pPr>
    </w:p>
    <w:p w:rsidR="00A9123E" w:rsidRDefault="00D97AE0">
      <w:pPr>
        <w:spacing w:before="12"/>
        <w:ind w:left="113"/>
        <w:rPr>
          <w:rFonts w:ascii="Calibri" w:eastAsia="Calibri" w:hAnsi="Calibri" w:cs="Calibri"/>
          <w:sz w:val="22"/>
          <w:szCs w:val="22"/>
        </w:rPr>
      </w:pPr>
      <w:r>
        <w:rPr>
          <w:rFonts w:ascii="Calibri" w:eastAsia="Calibri" w:hAnsi="Calibri" w:cs="Calibri"/>
          <w:b/>
          <w:sz w:val="22"/>
          <w:szCs w:val="22"/>
        </w:rPr>
        <w:t>How are the governors involved and what are their responsibilities? ..........................................................................</w:t>
      </w:r>
    </w:p>
    <w:p w:rsidR="00A9123E" w:rsidRDefault="00A9123E">
      <w:pPr>
        <w:spacing w:before="7" w:line="240" w:lineRule="exact"/>
        <w:rPr>
          <w:sz w:val="24"/>
          <w:szCs w:val="24"/>
        </w:rPr>
      </w:pPr>
    </w:p>
    <w:p w:rsidR="00A9123E" w:rsidRDefault="00D97AE0">
      <w:pPr>
        <w:spacing w:before="12"/>
        <w:ind w:left="113"/>
        <w:rPr>
          <w:rFonts w:ascii="Calibri" w:eastAsia="Calibri" w:hAnsi="Calibri" w:cs="Calibri"/>
          <w:sz w:val="22"/>
          <w:szCs w:val="22"/>
        </w:rPr>
      </w:pPr>
      <w:r>
        <w:rPr>
          <w:rFonts w:ascii="Calibri" w:eastAsia="Calibri" w:hAnsi="Calibri" w:cs="Calibri"/>
          <w:b/>
          <w:sz w:val="22"/>
          <w:szCs w:val="22"/>
        </w:rPr>
        <w:t>How does the school assess and review the progress of my child’s SEND needs? .........................................................</w:t>
      </w:r>
    </w:p>
    <w:p w:rsidR="00A9123E" w:rsidRDefault="00A9123E">
      <w:pPr>
        <w:spacing w:before="7" w:line="260" w:lineRule="exact"/>
        <w:rPr>
          <w:sz w:val="26"/>
          <w:szCs w:val="26"/>
        </w:rPr>
      </w:pPr>
    </w:p>
    <w:p w:rsidR="00A9123E" w:rsidRDefault="00D97AE0">
      <w:pPr>
        <w:spacing w:before="12"/>
        <w:ind w:left="113"/>
        <w:rPr>
          <w:rFonts w:ascii="Calibri" w:eastAsia="Calibri" w:hAnsi="Calibri" w:cs="Calibri"/>
          <w:sz w:val="22"/>
          <w:szCs w:val="22"/>
        </w:rPr>
      </w:pPr>
      <w:r>
        <w:rPr>
          <w:rFonts w:ascii="Calibri" w:eastAsia="Calibri" w:hAnsi="Calibri" w:cs="Calibri"/>
          <w:b/>
          <w:sz w:val="22"/>
          <w:szCs w:val="22"/>
        </w:rPr>
        <w:t>How will I know how my child is doing? ......................................................................................................................</w:t>
      </w:r>
    </w:p>
    <w:p w:rsidR="00A9123E" w:rsidRDefault="00A9123E">
      <w:pPr>
        <w:spacing w:before="4" w:line="260" w:lineRule="exact"/>
        <w:rPr>
          <w:sz w:val="26"/>
          <w:szCs w:val="26"/>
        </w:rPr>
      </w:pPr>
    </w:p>
    <w:p w:rsidR="00A9123E" w:rsidRDefault="00D97AE0">
      <w:pPr>
        <w:spacing w:before="12"/>
        <w:ind w:left="113"/>
        <w:rPr>
          <w:rFonts w:ascii="Calibri" w:eastAsia="Calibri" w:hAnsi="Calibri" w:cs="Calibri"/>
          <w:sz w:val="22"/>
          <w:szCs w:val="22"/>
        </w:rPr>
      </w:pPr>
      <w:r>
        <w:rPr>
          <w:rFonts w:ascii="Calibri" w:eastAsia="Calibri" w:hAnsi="Calibri" w:cs="Calibri"/>
          <w:b/>
          <w:sz w:val="22"/>
          <w:szCs w:val="22"/>
        </w:rPr>
        <w:t>How will you help me to support my child’s learning? .................................................................................................</w:t>
      </w:r>
    </w:p>
    <w:p w:rsidR="00A9123E" w:rsidRDefault="00A9123E">
      <w:pPr>
        <w:spacing w:before="7" w:line="260" w:lineRule="exact"/>
        <w:rPr>
          <w:sz w:val="26"/>
          <w:szCs w:val="26"/>
        </w:rPr>
      </w:pPr>
    </w:p>
    <w:p w:rsidR="00A9123E" w:rsidRDefault="00D97AE0">
      <w:pPr>
        <w:spacing w:before="12"/>
        <w:ind w:left="113"/>
        <w:rPr>
          <w:rFonts w:ascii="Calibri" w:eastAsia="Calibri" w:hAnsi="Calibri" w:cs="Calibri"/>
          <w:sz w:val="22"/>
          <w:szCs w:val="22"/>
        </w:rPr>
      </w:pPr>
      <w:r>
        <w:rPr>
          <w:rFonts w:ascii="Calibri" w:eastAsia="Calibri" w:hAnsi="Calibri" w:cs="Calibri"/>
          <w:b/>
          <w:sz w:val="22"/>
          <w:szCs w:val="22"/>
        </w:rPr>
        <w:t>What is the school’s approach to teaching pupils with SEND? ......................................................................................</w:t>
      </w:r>
    </w:p>
    <w:p w:rsidR="00A9123E" w:rsidRDefault="00A9123E">
      <w:pPr>
        <w:spacing w:before="7" w:line="260" w:lineRule="exact"/>
        <w:rPr>
          <w:sz w:val="26"/>
          <w:szCs w:val="26"/>
        </w:rPr>
      </w:pPr>
    </w:p>
    <w:p w:rsidR="00A9123E" w:rsidRDefault="00D97AE0">
      <w:pPr>
        <w:spacing w:before="12"/>
        <w:ind w:left="113"/>
        <w:rPr>
          <w:rFonts w:ascii="Calibri" w:eastAsia="Calibri" w:hAnsi="Calibri" w:cs="Calibri"/>
          <w:sz w:val="22"/>
          <w:szCs w:val="22"/>
        </w:rPr>
      </w:pPr>
      <w:r>
        <w:rPr>
          <w:rFonts w:ascii="Calibri" w:eastAsia="Calibri" w:hAnsi="Calibri" w:cs="Calibri"/>
          <w:b/>
          <w:sz w:val="22"/>
          <w:szCs w:val="22"/>
        </w:rPr>
        <w:t>How will the school staff support my child? ................................................................................................................</w:t>
      </w:r>
    </w:p>
    <w:p w:rsidR="00A9123E" w:rsidRDefault="00A9123E">
      <w:pPr>
        <w:spacing w:before="4" w:line="260" w:lineRule="exact"/>
        <w:rPr>
          <w:sz w:val="26"/>
          <w:szCs w:val="26"/>
        </w:rPr>
      </w:pPr>
    </w:p>
    <w:p w:rsidR="00A9123E" w:rsidRDefault="00D97AE0">
      <w:pPr>
        <w:spacing w:before="12"/>
        <w:ind w:left="113"/>
        <w:rPr>
          <w:rFonts w:ascii="Calibri" w:eastAsia="Calibri" w:hAnsi="Calibri" w:cs="Calibri"/>
          <w:sz w:val="22"/>
          <w:szCs w:val="22"/>
        </w:rPr>
      </w:pPr>
      <w:r>
        <w:rPr>
          <w:rFonts w:ascii="Calibri" w:eastAsia="Calibri" w:hAnsi="Calibri" w:cs="Calibri"/>
          <w:b/>
          <w:sz w:val="22"/>
          <w:szCs w:val="22"/>
        </w:rPr>
        <w:t>How does the school adapt the curriculum and learning environment for pupils with SEND? .......................................</w:t>
      </w:r>
    </w:p>
    <w:p w:rsidR="00A9123E" w:rsidRDefault="00A9123E">
      <w:pPr>
        <w:spacing w:before="7" w:line="260" w:lineRule="exact"/>
        <w:rPr>
          <w:sz w:val="26"/>
          <w:szCs w:val="26"/>
        </w:rPr>
      </w:pPr>
    </w:p>
    <w:p w:rsidR="00A9123E" w:rsidRDefault="00D97AE0">
      <w:pPr>
        <w:spacing w:before="12"/>
        <w:ind w:left="113"/>
        <w:rPr>
          <w:rFonts w:ascii="Calibri" w:eastAsia="Calibri" w:hAnsi="Calibri" w:cs="Calibri"/>
          <w:sz w:val="22"/>
          <w:szCs w:val="22"/>
        </w:rPr>
      </w:pPr>
      <w:r>
        <w:rPr>
          <w:rFonts w:ascii="Calibri" w:eastAsia="Calibri" w:hAnsi="Calibri" w:cs="Calibri"/>
          <w:b/>
          <w:sz w:val="22"/>
          <w:szCs w:val="22"/>
        </w:rPr>
        <w:t>What additional support for learning is available to pupils with SEND? ........................................................................</w:t>
      </w:r>
    </w:p>
    <w:p w:rsidR="00A9123E" w:rsidRDefault="00A9123E">
      <w:pPr>
        <w:spacing w:before="7" w:line="240" w:lineRule="exact"/>
        <w:rPr>
          <w:sz w:val="24"/>
          <w:szCs w:val="24"/>
        </w:rPr>
      </w:pPr>
    </w:p>
    <w:p w:rsidR="00A9123E" w:rsidRDefault="00D97AE0">
      <w:pPr>
        <w:spacing w:before="12"/>
        <w:ind w:left="113"/>
        <w:rPr>
          <w:rFonts w:ascii="Calibri" w:eastAsia="Calibri" w:hAnsi="Calibri" w:cs="Calibri"/>
          <w:sz w:val="22"/>
          <w:szCs w:val="22"/>
        </w:rPr>
      </w:pPr>
      <w:r>
        <w:rPr>
          <w:rFonts w:ascii="Calibri" w:eastAsia="Calibri" w:hAnsi="Calibri" w:cs="Calibri"/>
          <w:b/>
          <w:sz w:val="22"/>
          <w:szCs w:val="22"/>
        </w:rPr>
        <w:t>How is the decision made about the type and how much support my child will receive? ..............................................</w:t>
      </w:r>
    </w:p>
    <w:p w:rsidR="00A9123E" w:rsidRDefault="00A9123E">
      <w:pPr>
        <w:spacing w:before="5" w:line="240" w:lineRule="exact"/>
        <w:rPr>
          <w:sz w:val="24"/>
          <w:szCs w:val="24"/>
        </w:rPr>
      </w:pPr>
    </w:p>
    <w:p w:rsidR="00A9123E" w:rsidRDefault="00D97AE0">
      <w:pPr>
        <w:spacing w:before="12"/>
        <w:ind w:left="113"/>
        <w:rPr>
          <w:rFonts w:ascii="Calibri" w:eastAsia="Calibri" w:hAnsi="Calibri" w:cs="Calibri"/>
          <w:sz w:val="22"/>
          <w:szCs w:val="22"/>
        </w:rPr>
      </w:pPr>
      <w:r>
        <w:rPr>
          <w:rFonts w:ascii="Calibri" w:eastAsia="Calibri" w:hAnsi="Calibri" w:cs="Calibri"/>
          <w:b/>
          <w:sz w:val="22"/>
          <w:szCs w:val="22"/>
        </w:rPr>
        <w:t>What support is available for improving the emotional and social development of pupils with SEND? .........................</w:t>
      </w:r>
    </w:p>
    <w:p w:rsidR="00A9123E" w:rsidRDefault="00A9123E">
      <w:pPr>
        <w:spacing w:before="8" w:line="240" w:lineRule="exact"/>
        <w:rPr>
          <w:sz w:val="24"/>
          <w:szCs w:val="24"/>
        </w:rPr>
      </w:pPr>
    </w:p>
    <w:p w:rsidR="00A9123E" w:rsidRDefault="00D97AE0">
      <w:pPr>
        <w:spacing w:before="12"/>
        <w:ind w:left="113"/>
        <w:rPr>
          <w:rFonts w:ascii="Calibri" w:eastAsia="Calibri" w:hAnsi="Calibri" w:cs="Calibri"/>
          <w:sz w:val="22"/>
          <w:szCs w:val="22"/>
        </w:rPr>
      </w:pPr>
      <w:r>
        <w:rPr>
          <w:rFonts w:ascii="Calibri" w:eastAsia="Calibri" w:hAnsi="Calibri" w:cs="Calibri"/>
          <w:b/>
          <w:sz w:val="22"/>
          <w:szCs w:val="22"/>
        </w:rPr>
        <w:t xml:space="preserve">How do I contact the </w:t>
      </w:r>
      <w:proofErr w:type="spellStart"/>
      <w:r>
        <w:rPr>
          <w:rFonts w:ascii="Calibri" w:eastAsia="Calibri" w:hAnsi="Calibri" w:cs="Calibri"/>
          <w:b/>
          <w:sz w:val="22"/>
          <w:szCs w:val="22"/>
        </w:rPr>
        <w:t>SENCo</w:t>
      </w:r>
      <w:proofErr w:type="spellEnd"/>
      <w:r>
        <w:rPr>
          <w:rFonts w:ascii="Calibri" w:eastAsia="Calibri" w:hAnsi="Calibri" w:cs="Calibri"/>
          <w:b/>
          <w:sz w:val="22"/>
          <w:szCs w:val="22"/>
        </w:rPr>
        <w:t>? ......................................................................................................................................</w:t>
      </w:r>
    </w:p>
    <w:p w:rsidR="00A9123E" w:rsidRDefault="00A9123E">
      <w:pPr>
        <w:spacing w:before="5" w:line="240" w:lineRule="exact"/>
        <w:rPr>
          <w:sz w:val="24"/>
          <w:szCs w:val="24"/>
        </w:rPr>
      </w:pPr>
    </w:p>
    <w:p w:rsidR="00A9123E" w:rsidRDefault="00D97AE0">
      <w:pPr>
        <w:spacing w:before="12"/>
        <w:ind w:left="113"/>
        <w:rPr>
          <w:rFonts w:ascii="Calibri" w:eastAsia="Calibri" w:hAnsi="Calibri" w:cs="Calibri"/>
          <w:sz w:val="22"/>
          <w:szCs w:val="22"/>
        </w:rPr>
      </w:pPr>
      <w:r>
        <w:rPr>
          <w:rFonts w:ascii="Calibri" w:eastAsia="Calibri" w:hAnsi="Calibri" w:cs="Calibri"/>
          <w:b/>
          <w:sz w:val="22"/>
          <w:szCs w:val="22"/>
        </w:rPr>
        <w:t>How accessible is the school environment? .................................................................................................................</w:t>
      </w:r>
    </w:p>
    <w:p w:rsidR="00A9123E" w:rsidRDefault="00A9123E">
      <w:pPr>
        <w:spacing w:before="7" w:line="240" w:lineRule="exact"/>
        <w:rPr>
          <w:sz w:val="24"/>
          <w:szCs w:val="24"/>
        </w:rPr>
      </w:pPr>
    </w:p>
    <w:p w:rsidR="00A9123E" w:rsidRDefault="00D97AE0">
      <w:pPr>
        <w:spacing w:before="12"/>
        <w:ind w:left="113"/>
        <w:rPr>
          <w:rFonts w:ascii="Calibri" w:eastAsia="Calibri" w:hAnsi="Calibri" w:cs="Calibri"/>
          <w:sz w:val="22"/>
          <w:szCs w:val="22"/>
        </w:rPr>
      </w:pPr>
      <w:r>
        <w:rPr>
          <w:rFonts w:ascii="Calibri" w:eastAsia="Calibri" w:hAnsi="Calibri" w:cs="Calibri"/>
          <w:b/>
          <w:sz w:val="22"/>
          <w:szCs w:val="22"/>
        </w:rPr>
        <w:t>How does the school manage the administration of medicines? ..................................................................................</w:t>
      </w:r>
    </w:p>
    <w:p w:rsidR="00A9123E" w:rsidRDefault="00A9123E">
      <w:pPr>
        <w:spacing w:before="7" w:line="260" w:lineRule="exact"/>
        <w:rPr>
          <w:sz w:val="26"/>
          <w:szCs w:val="26"/>
        </w:rPr>
      </w:pPr>
    </w:p>
    <w:p w:rsidR="00A9123E" w:rsidRDefault="00D97AE0">
      <w:pPr>
        <w:spacing w:before="12"/>
        <w:ind w:left="113"/>
        <w:rPr>
          <w:rFonts w:ascii="Calibri" w:eastAsia="Calibri" w:hAnsi="Calibri" w:cs="Calibri"/>
          <w:sz w:val="22"/>
          <w:szCs w:val="22"/>
        </w:rPr>
      </w:pPr>
      <w:r>
        <w:rPr>
          <w:rFonts w:ascii="Calibri" w:eastAsia="Calibri" w:hAnsi="Calibri" w:cs="Calibri"/>
          <w:b/>
          <w:sz w:val="22"/>
          <w:szCs w:val="22"/>
        </w:rPr>
        <w:t>What expertise and training do the staff have, in order to support pupils with SEND? .................................................</w:t>
      </w:r>
    </w:p>
    <w:p w:rsidR="00A9123E" w:rsidRDefault="00A9123E">
      <w:pPr>
        <w:spacing w:before="7" w:line="260" w:lineRule="exact"/>
        <w:rPr>
          <w:sz w:val="26"/>
          <w:szCs w:val="26"/>
        </w:rPr>
      </w:pPr>
    </w:p>
    <w:p w:rsidR="00A9123E" w:rsidRDefault="00D97AE0">
      <w:pPr>
        <w:spacing w:before="12"/>
        <w:ind w:left="113"/>
        <w:rPr>
          <w:rFonts w:ascii="Calibri" w:eastAsia="Calibri" w:hAnsi="Calibri" w:cs="Calibri"/>
          <w:sz w:val="22"/>
          <w:szCs w:val="22"/>
        </w:rPr>
      </w:pPr>
      <w:r>
        <w:rPr>
          <w:rFonts w:ascii="Calibri" w:eastAsia="Calibri" w:hAnsi="Calibri" w:cs="Calibri"/>
          <w:b/>
          <w:sz w:val="22"/>
          <w:szCs w:val="22"/>
        </w:rPr>
        <w:t>How are parents consulted about the provision for SEND pupils? ................................................................................</w:t>
      </w:r>
    </w:p>
    <w:p w:rsidR="00A9123E" w:rsidRDefault="00A9123E">
      <w:pPr>
        <w:spacing w:before="10" w:line="240" w:lineRule="exact"/>
        <w:rPr>
          <w:sz w:val="24"/>
          <w:szCs w:val="24"/>
        </w:rPr>
      </w:pPr>
    </w:p>
    <w:p w:rsidR="00A9123E" w:rsidRDefault="00D97AE0">
      <w:pPr>
        <w:spacing w:before="12"/>
        <w:ind w:left="113"/>
        <w:rPr>
          <w:rFonts w:ascii="Calibri" w:eastAsia="Calibri" w:hAnsi="Calibri" w:cs="Calibri"/>
          <w:sz w:val="22"/>
          <w:szCs w:val="22"/>
        </w:rPr>
      </w:pPr>
      <w:r>
        <w:rPr>
          <w:rFonts w:ascii="Calibri" w:eastAsia="Calibri" w:hAnsi="Calibri" w:cs="Calibri"/>
          <w:b/>
          <w:sz w:val="22"/>
          <w:szCs w:val="22"/>
        </w:rPr>
        <w:t>How are pupils consulted about the provision for SEND pupils? ..................................................................................</w:t>
      </w:r>
    </w:p>
    <w:p w:rsidR="00A9123E" w:rsidRDefault="00A9123E">
      <w:pPr>
        <w:spacing w:before="2" w:line="260" w:lineRule="exact"/>
        <w:rPr>
          <w:sz w:val="26"/>
          <w:szCs w:val="26"/>
        </w:rPr>
      </w:pPr>
    </w:p>
    <w:p w:rsidR="00A9123E" w:rsidRDefault="00D97AE0">
      <w:pPr>
        <w:spacing w:before="12"/>
        <w:ind w:left="113"/>
        <w:rPr>
          <w:rFonts w:ascii="Calibri" w:eastAsia="Calibri" w:hAnsi="Calibri" w:cs="Calibri"/>
          <w:sz w:val="22"/>
          <w:szCs w:val="22"/>
        </w:rPr>
      </w:pPr>
      <w:r>
        <w:rPr>
          <w:rFonts w:ascii="Calibri" w:eastAsia="Calibri" w:hAnsi="Calibri" w:cs="Calibri"/>
          <w:b/>
          <w:sz w:val="22"/>
          <w:szCs w:val="22"/>
        </w:rPr>
        <w:t>How do I make a complaint about SEND provision? .....................................................................................................</w:t>
      </w:r>
    </w:p>
    <w:p w:rsidR="00A9123E" w:rsidRDefault="00A9123E">
      <w:pPr>
        <w:spacing w:before="7" w:line="260" w:lineRule="exact"/>
        <w:rPr>
          <w:sz w:val="26"/>
          <w:szCs w:val="26"/>
        </w:rPr>
      </w:pPr>
    </w:p>
    <w:p w:rsidR="00A9123E" w:rsidRDefault="00D97AE0">
      <w:pPr>
        <w:spacing w:before="12"/>
        <w:ind w:left="113"/>
        <w:rPr>
          <w:rFonts w:ascii="Calibri" w:eastAsia="Calibri" w:hAnsi="Calibri" w:cs="Calibri"/>
          <w:sz w:val="22"/>
          <w:szCs w:val="22"/>
        </w:rPr>
      </w:pPr>
      <w:r>
        <w:rPr>
          <w:rFonts w:ascii="Calibri" w:eastAsia="Calibri" w:hAnsi="Calibri" w:cs="Calibri"/>
          <w:b/>
          <w:sz w:val="22"/>
          <w:szCs w:val="22"/>
        </w:rPr>
        <w:t>What other services are involved in meeting the needs of pupils with SEND and in supporting the families? ...............</w:t>
      </w:r>
    </w:p>
    <w:p w:rsidR="00A9123E" w:rsidRDefault="00A9123E">
      <w:pPr>
        <w:spacing w:before="7" w:line="260" w:lineRule="exact"/>
        <w:rPr>
          <w:sz w:val="26"/>
          <w:szCs w:val="26"/>
        </w:rPr>
      </w:pPr>
    </w:p>
    <w:p w:rsidR="00A9123E" w:rsidRDefault="00D97AE0">
      <w:pPr>
        <w:spacing w:before="12"/>
        <w:ind w:left="113"/>
        <w:rPr>
          <w:rFonts w:ascii="Calibri" w:eastAsia="Calibri" w:hAnsi="Calibri" w:cs="Calibri"/>
          <w:sz w:val="22"/>
          <w:szCs w:val="22"/>
        </w:rPr>
      </w:pPr>
      <w:r>
        <w:rPr>
          <w:rFonts w:ascii="Calibri" w:eastAsia="Calibri" w:hAnsi="Calibri" w:cs="Calibri"/>
          <w:b/>
          <w:sz w:val="22"/>
          <w:szCs w:val="22"/>
        </w:rPr>
        <w:t>How will the school support my child to join Cams Hill School, transfer to a new setting or college? ....</w:t>
      </w:r>
    </w:p>
    <w:p w:rsidR="00A9123E" w:rsidRDefault="00A9123E">
      <w:pPr>
        <w:spacing w:before="7" w:line="260" w:lineRule="exact"/>
        <w:rPr>
          <w:sz w:val="26"/>
          <w:szCs w:val="26"/>
        </w:rPr>
      </w:pPr>
    </w:p>
    <w:p w:rsidR="00A9123E" w:rsidRDefault="00D97AE0">
      <w:pPr>
        <w:spacing w:before="12"/>
        <w:ind w:left="113"/>
        <w:rPr>
          <w:rFonts w:ascii="Calibri" w:eastAsia="Calibri" w:hAnsi="Calibri" w:cs="Calibri"/>
          <w:sz w:val="22"/>
          <w:szCs w:val="22"/>
        </w:rPr>
      </w:pPr>
      <w:r>
        <w:rPr>
          <w:rFonts w:ascii="Calibri" w:eastAsia="Calibri" w:hAnsi="Calibri" w:cs="Calibri"/>
          <w:b/>
          <w:sz w:val="22"/>
          <w:szCs w:val="22"/>
        </w:rPr>
        <w:t>Where is Hampshire County Council’s local offer published? .......................................................................................</w:t>
      </w:r>
    </w:p>
    <w:p w:rsidR="00A9123E" w:rsidRDefault="00A9123E">
      <w:pPr>
        <w:spacing w:before="7" w:line="260" w:lineRule="exact"/>
        <w:rPr>
          <w:sz w:val="26"/>
          <w:szCs w:val="26"/>
        </w:rPr>
      </w:pPr>
    </w:p>
    <w:p w:rsidR="00A9123E" w:rsidRDefault="00D97AE0">
      <w:pPr>
        <w:spacing w:before="12"/>
        <w:ind w:left="113"/>
        <w:rPr>
          <w:rFonts w:ascii="Calibri" w:eastAsia="Calibri" w:hAnsi="Calibri" w:cs="Calibri"/>
          <w:sz w:val="22"/>
          <w:szCs w:val="22"/>
        </w:rPr>
        <w:sectPr w:rsidR="00A9123E">
          <w:pgSz w:w="11920" w:h="16840"/>
          <w:pgMar w:top="200" w:right="380" w:bottom="280" w:left="600" w:header="720" w:footer="720" w:gutter="0"/>
          <w:cols w:space="720"/>
        </w:sectPr>
      </w:pPr>
      <w:r>
        <w:rPr>
          <w:rFonts w:ascii="Calibri" w:eastAsia="Calibri" w:hAnsi="Calibri" w:cs="Calibri"/>
          <w:b/>
          <w:sz w:val="22"/>
          <w:szCs w:val="22"/>
        </w:rPr>
        <w:t>Who do I contact for further information about SEND? ...............................................................................................</w:t>
      </w:r>
    </w:p>
    <w:p w:rsidR="00A9123E" w:rsidRDefault="00A9123E">
      <w:pPr>
        <w:spacing w:before="1" w:line="100" w:lineRule="exact"/>
        <w:rPr>
          <w:sz w:val="11"/>
          <w:szCs w:val="11"/>
        </w:rPr>
      </w:pPr>
    </w:p>
    <w:p w:rsidR="00A9123E" w:rsidRDefault="00A9123E">
      <w:pPr>
        <w:spacing w:line="200" w:lineRule="exact"/>
      </w:pPr>
    </w:p>
    <w:p w:rsidR="00A9123E" w:rsidRDefault="00A9123E">
      <w:pPr>
        <w:spacing w:line="200" w:lineRule="exact"/>
        <w:sectPr w:rsidR="00A9123E">
          <w:pgSz w:w="16840" w:h="11920" w:orient="landscape"/>
          <w:pgMar w:top="1080" w:right="1340" w:bottom="280" w:left="1160" w:header="720" w:footer="720" w:gutter="0"/>
          <w:cols w:space="720"/>
        </w:sectPr>
      </w:pPr>
    </w:p>
    <w:p w:rsidR="002C7900" w:rsidRDefault="002C7900">
      <w:pPr>
        <w:spacing w:line="340" w:lineRule="exact"/>
        <w:ind w:left="325" w:right="45"/>
        <w:jc w:val="center"/>
        <w:rPr>
          <w:rFonts w:ascii="Calibri" w:eastAsia="Calibri" w:hAnsi="Calibri" w:cs="Calibri"/>
          <w:b/>
          <w:color w:val="FFFFFF"/>
          <w:sz w:val="28"/>
          <w:szCs w:val="28"/>
        </w:rPr>
      </w:pPr>
    </w:p>
    <w:p w:rsidR="00A9123E" w:rsidRDefault="00D97AE0">
      <w:pPr>
        <w:spacing w:line="340" w:lineRule="exact"/>
        <w:ind w:left="325" w:right="45"/>
        <w:jc w:val="center"/>
        <w:rPr>
          <w:rFonts w:ascii="Calibri" w:eastAsia="Calibri" w:hAnsi="Calibri" w:cs="Calibri"/>
          <w:sz w:val="28"/>
          <w:szCs w:val="28"/>
        </w:rPr>
      </w:pPr>
      <w:r>
        <w:rPr>
          <w:rFonts w:ascii="Calibri" w:eastAsia="Calibri" w:hAnsi="Calibri" w:cs="Calibri"/>
          <w:b/>
          <w:color w:val="FFFFFF"/>
          <w:sz w:val="28"/>
          <w:szCs w:val="28"/>
        </w:rPr>
        <w:t>Frequently asked</w:t>
      </w:r>
    </w:p>
    <w:p w:rsidR="00A9123E" w:rsidRDefault="00D97AE0">
      <w:pPr>
        <w:spacing w:line="340" w:lineRule="exact"/>
        <w:ind w:left="731" w:right="509"/>
        <w:jc w:val="center"/>
        <w:rPr>
          <w:rFonts w:ascii="Calibri" w:eastAsia="Calibri" w:hAnsi="Calibri" w:cs="Calibri"/>
          <w:sz w:val="28"/>
          <w:szCs w:val="28"/>
        </w:rPr>
      </w:pPr>
      <w:r>
        <w:rPr>
          <w:rFonts w:ascii="Calibri" w:eastAsia="Calibri" w:hAnsi="Calibri" w:cs="Calibri"/>
          <w:b/>
          <w:color w:val="FFFFFF"/>
          <w:sz w:val="28"/>
          <w:szCs w:val="28"/>
        </w:rPr>
        <w:t>questions</w:t>
      </w:r>
    </w:p>
    <w:p w:rsidR="002C7900" w:rsidRDefault="002C7900">
      <w:pPr>
        <w:spacing w:before="78"/>
        <w:ind w:left="117" w:right="-51"/>
        <w:rPr>
          <w:rFonts w:ascii="Calibri" w:eastAsia="Calibri" w:hAnsi="Calibri" w:cs="Calibri"/>
          <w:b/>
          <w:i/>
          <w:sz w:val="28"/>
          <w:szCs w:val="28"/>
        </w:rPr>
      </w:pPr>
    </w:p>
    <w:p w:rsidR="00A9123E" w:rsidRDefault="00D97AE0">
      <w:pPr>
        <w:spacing w:before="78"/>
        <w:ind w:left="117" w:right="-51"/>
        <w:rPr>
          <w:rFonts w:ascii="Calibri" w:eastAsia="Calibri" w:hAnsi="Calibri" w:cs="Calibri"/>
          <w:sz w:val="28"/>
          <w:szCs w:val="28"/>
        </w:rPr>
      </w:pPr>
      <w:r>
        <w:rPr>
          <w:rFonts w:ascii="Calibri" w:eastAsia="Calibri" w:hAnsi="Calibri" w:cs="Calibri"/>
          <w:b/>
          <w:i/>
          <w:sz w:val="28"/>
          <w:szCs w:val="28"/>
        </w:rPr>
        <w:t>What should I do if I think my child may have special educational needs?</w:t>
      </w:r>
    </w:p>
    <w:p w:rsidR="002C7900" w:rsidRDefault="00D97AE0">
      <w:pPr>
        <w:spacing w:line="340" w:lineRule="exact"/>
        <w:ind w:left="-41" w:right="-41"/>
        <w:jc w:val="center"/>
      </w:pPr>
      <w:r>
        <w:br w:type="column"/>
      </w:r>
    </w:p>
    <w:p w:rsidR="00A9123E" w:rsidRDefault="00D97AE0">
      <w:pPr>
        <w:spacing w:line="340" w:lineRule="exact"/>
        <w:ind w:left="-41" w:right="-41"/>
        <w:jc w:val="center"/>
        <w:rPr>
          <w:rFonts w:ascii="Calibri" w:eastAsia="Calibri" w:hAnsi="Calibri" w:cs="Calibri"/>
          <w:sz w:val="28"/>
          <w:szCs w:val="28"/>
        </w:rPr>
      </w:pPr>
      <w:r>
        <w:rPr>
          <w:rFonts w:ascii="Calibri" w:eastAsia="Calibri" w:hAnsi="Calibri" w:cs="Calibri"/>
          <w:b/>
          <w:color w:val="FFFFFF"/>
          <w:sz w:val="28"/>
          <w:szCs w:val="28"/>
        </w:rPr>
        <w:t>Person(s) with</w:t>
      </w:r>
    </w:p>
    <w:p w:rsidR="00A9123E" w:rsidRDefault="00D97AE0">
      <w:pPr>
        <w:spacing w:line="340" w:lineRule="exact"/>
        <w:ind w:left="12" w:right="11"/>
        <w:jc w:val="center"/>
        <w:rPr>
          <w:rFonts w:ascii="Calibri" w:eastAsia="Calibri" w:hAnsi="Calibri" w:cs="Calibri"/>
          <w:sz w:val="28"/>
          <w:szCs w:val="28"/>
        </w:rPr>
      </w:pPr>
      <w:r>
        <w:rPr>
          <w:rFonts w:ascii="Calibri" w:eastAsia="Calibri" w:hAnsi="Calibri" w:cs="Calibri"/>
          <w:b/>
          <w:color w:val="FFFFFF"/>
          <w:sz w:val="28"/>
          <w:szCs w:val="28"/>
        </w:rPr>
        <w:t>responsibility</w:t>
      </w:r>
    </w:p>
    <w:p w:rsidR="00A9123E" w:rsidRDefault="00A9123E">
      <w:pPr>
        <w:spacing w:before="7" w:line="140" w:lineRule="exact"/>
        <w:rPr>
          <w:sz w:val="14"/>
          <w:szCs w:val="14"/>
        </w:rPr>
      </w:pPr>
    </w:p>
    <w:p w:rsidR="00A9123E" w:rsidRDefault="00A9123E">
      <w:pPr>
        <w:spacing w:line="200" w:lineRule="exact"/>
      </w:pPr>
    </w:p>
    <w:p w:rsidR="00A9123E" w:rsidRDefault="00A9123E">
      <w:pPr>
        <w:spacing w:line="200" w:lineRule="exact"/>
      </w:pPr>
    </w:p>
    <w:p w:rsidR="00A9123E" w:rsidRDefault="00D97AE0">
      <w:pPr>
        <w:ind w:left="259" w:right="145"/>
        <w:jc w:val="center"/>
        <w:rPr>
          <w:rFonts w:ascii="Calibri" w:eastAsia="Calibri" w:hAnsi="Calibri" w:cs="Calibri"/>
          <w:sz w:val="22"/>
          <w:szCs w:val="22"/>
        </w:rPr>
      </w:pPr>
      <w:r>
        <w:rPr>
          <w:rFonts w:ascii="Calibri" w:eastAsia="Calibri" w:hAnsi="Calibri" w:cs="Calibri"/>
          <w:b/>
          <w:color w:val="FFFFFF"/>
          <w:sz w:val="22"/>
          <w:szCs w:val="22"/>
        </w:rPr>
        <w:t>Class teacher</w:t>
      </w:r>
    </w:p>
    <w:p w:rsidR="002C7900" w:rsidRDefault="00D97AE0">
      <w:pPr>
        <w:spacing w:line="340" w:lineRule="exact"/>
        <w:ind w:left="1373"/>
      </w:pPr>
      <w:r>
        <w:br w:type="column"/>
      </w:r>
    </w:p>
    <w:p w:rsidR="00A9123E" w:rsidRDefault="00D97AE0">
      <w:pPr>
        <w:spacing w:line="340" w:lineRule="exact"/>
        <w:ind w:left="1373"/>
        <w:rPr>
          <w:rFonts w:ascii="Calibri" w:eastAsia="Calibri" w:hAnsi="Calibri" w:cs="Calibri"/>
          <w:sz w:val="28"/>
          <w:szCs w:val="28"/>
        </w:rPr>
      </w:pPr>
      <w:r>
        <w:rPr>
          <w:rFonts w:ascii="Calibri" w:eastAsia="Calibri" w:hAnsi="Calibri" w:cs="Calibri"/>
          <w:b/>
          <w:color w:val="FFFFFF"/>
          <w:sz w:val="28"/>
          <w:szCs w:val="28"/>
        </w:rPr>
        <w:t>School Based Information and Responsibilities</w:t>
      </w:r>
    </w:p>
    <w:p w:rsidR="00A9123E" w:rsidRDefault="00A9123E">
      <w:pPr>
        <w:spacing w:line="200" w:lineRule="exact"/>
      </w:pPr>
    </w:p>
    <w:p w:rsidR="00A9123E" w:rsidRDefault="00A9123E">
      <w:pPr>
        <w:spacing w:before="17" w:line="200" w:lineRule="exact"/>
      </w:pPr>
    </w:p>
    <w:p w:rsidR="00A9123E" w:rsidRDefault="00D97AE0">
      <w:pPr>
        <w:rPr>
          <w:rFonts w:ascii="Calibri" w:eastAsia="Calibri" w:hAnsi="Calibri" w:cs="Calibri"/>
          <w:sz w:val="22"/>
          <w:szCs w:val="22"/>
        </w:rPr>
      </w:pPr>
      <w:r>
        <w:rPr>
          <w:rFonts w:ascii="Calibri" w:eastAsia="Calibri" w:hAnsi="Calibri" w:cs="Calibri"/>
          <w:sz w:val="22"/>
          <w:szCs w:val="22"/>
        </w:rPr>
        <w:t>Make an appointment to speak to your child’s class teacher, either in person or over the phone</w:t>
      </w:r>
    </w:p>
    <w:p w:rsidR="00A9123E" w:rsidRDefault="00A9123E">
      <w:pPr>
        <w:spacing w:before="8" w:line="220" w:lineRule="exact"/>
        <w:rPr>
          <w:sz w:val="22"/>
          <w:szCs w:val="22"/>
        </w:rPr>
      </w:pPr>
    </w:p>
    <w:p w:rsidR="00A9123E" w:rsidRDefault="00D97AE0">
      <w:pPr>
        <w:rPr>
          <w:rFonts w:ascii="Calibri" w:eastAsia="Calibri" w:hAnsi="Calibri" w:cs="Calibri"/>
          <w:sz w:val="22"/>
          <w:szCs w:val="22"/>
        </w:rPr>
      </w:pPr>
      <w:r>
        <w:rPr>
          <w:rFonts w:ascii="Calibri" w:eastAsia="Calibri" w:hAnsi="Calibri" w:cs="Calibri"/>
          <w:sz w:val="22"/>
          <w:szCs w:val="22"/>
        </w:rPr>
        <w:t>Or you can speak to the class teacher at the next parent’s evening</w:t>
      </w:r>
    </w:p>
    <w:p w:rsidR="00A9123E" w:rsidRDefault="00A9123E">
      <w:pPr>
        <w:spacing w:before="2" w:line="100" w:lineRule="exact"/>
        <w:rPr>
          <w:sz w:val="11"/>
          <w:szCs w:val="11"/>
        </w:rPr>
      </w:pPr>
    </w:p>
    <w:p w:rsidR="00A9123E" w:rsidRDefault="00A9123E">
      <w:pPr>
        <w:spacing w:line="200" w:lineRule="exact"/>
      </w:pPr>
    </w:p>
    <w:p w:rsidR="00A9123E" w:rsidRDefault="00A9123E">
      <w:pPr>
        <w:spacing w:line="200" w:lineRule="exact"/>
      </w:pPr>
    </w:p>
    <w:p w:rsidR="00A9123E" w:rsidRDefault="00D97AE0">
      <w:pPr>
        <w:ind w:right="68"/>
        <w:rPr>
          <w:rFonts w:ascii="Calibri" w:eastAsia="Calibri" w:hAnsi="Calibri" w:cs="Calibri"/>
          <w:sz w:val="22"/>
          <w:szCs w:val="22"/>
        </w:rPr>
        <w:sectPr w:rsidR="00A9123E">
          <w:type w:val="continuous"/>
          <w:pgSz w:w="16840" w:h="11920" w:orient="landscape"/>
          <w:pgMar w:top="1560" w:right="1340" w:bottom="280" w:left="1160" w:header="720" w:footer="720" w:gutter="0"/>
          <w:cols w:num="3" w:space="720" w:equalWidth="0">
            <w:col w:w="2454" w:space="380"/>
            <w:col w:w="1679" w:space="1105"/>
            <w:col w:w="8722"/>
          </w:cols>
        </w:sectPr>
      </w:pPr>
      <w:r>
        <w:rPr>
          <w:rFonts w:ascii="Calibri" w:eastAsia="Calibri" w:hAnsi="Calibri" w:cs="Calibri"/>
          <w:sz w:val="22"/>
          <w:szCs w:val="22"/>
        </w:rPr>
        <w:t xml:space="preserve">If appropriate, the class teacher may refer you to the school </w:t>
      </w:r>
      <w:proofErr w:type="spellStart"/>
      <w:r>
        <w:rPr>
          <w:rFonts w:ascii="Calibri" w:eastAsia="Calibri" w:hAnsi="Calibri" w:cs="Calibri"/>
          <w:sz w:val="22"/>
          <w:szCs w:val="22"/>
        </w:rPr>
        <w:t>SENCo</w:t>
      </w:r>
      <w:proofErr w:type="spellEnd"/>
      <w:r>
        <w:rPr>
          <w:rFonts w:ascii="Calibri" w:eastAsia="Calibri" w:hAnsi="Calibri" w:cs="Calibri"/>
          <w:sz w:val="22"/>
          <w:szCs w:val="22"/>
        </w:rPr>
        <w:t xml:space="preserve"> who has responsibility for providing guidance in the area of SEND in order to secure high quality teaching and effective use of resources</w:t>
      </w:r>
    </w:p>
    <w:p w:rsidR="00A9123E" w:rsidRDefault="00A9123E">
      <w:pPr>
        <w:spacing w:before="10" w:line="180" w:lineRule="exact"/>
        <w:rPr>
          <w:sz w:val="19"/>
          <w:szCs w:val="19"/>
        </w:rPr>
        <w:sectPr w:rsidR="00A9123E">
          <w:type w:val="continuous"/>
          <w:pgSz w:w="16840" w:h="11920" w:orient="landscape"/>
          <w:pgMar w:top="1560" w:right="1340" w:bottom="280" w:left="1160" w:header="720" w:footer="720" w:gutter="0"/>
          <w:cols w:space="720"/>
        </w:sectPr>
      </w:pPr>
    </w:p>
    <w:p w:rsidR="00A9123E" w:rsidRDefault="00D97AE0">
      <w:pPr>
        <w:spacing w:before="12"/>
        <w:jc w:val="right"/>
        <w:rPr>
          <w:rFonts w:ascii="Calibri" w:eastAsia="Calibri" w:hAnsi="Calibri" w:cs="Calibri"/>
          <w:sz w:val="22"/>
          <w:szCs w:val="22"/>
        </w:rPr>
      </w:pPr>
      <w:proofErr w:type="spellStart"/>
      <w:r>
        <w:rPr>
          <w:rFonts w:ascii="Calibri" w:eastAsia="Calibri" w:hAnsi="Calibri" w:cs="Calibri"/>
          <w:b/>
          <w:color w:val="FFFFFF"/>
          <w:sz w:val="22"/>
          <w:szCs w:val="22"/>
        </w:rPr>
        <w:lastRenderedPageBreak/>
        <w:t>SENCo</w:t>
      </w:r>
      <w:proofErr w:type="spellEnd"/>
    </w:p>
    <w:p w:rsidR="00A9123E" w:rsidRDefault="00D97AE0">
      <w:pPr>
        <w:spacing w:before="40"/>
        <w:rPr>
          <w:rFonts w:ascii="Calibri" w:eastAsia="Calibri" w:hAnsi="Calibri" w:cs="Calibri"/>
          <w:sz w:val="22"/>
          <w:szCs w:val="22"/>
        </w:rPr>
        <w:sectPr w:rsidR="00A9123E">
          <w:type w:val="continuous"/>
          <w:pgSz w:w="16840" w:h="11920" w:orient="landscape"/>
          <w:pgMar w:top="1560" w:right="1340" w:bottom="280" w:left="1160" w:header="720" w:footer="720" w:gutter="0"/>
          <w:cols w:num="2" w:space="720" w:equalWidth="0">
            <w:col w:w="4028" w:space="4054"/>
            <w:col w:w="6258"/>
          </w:cols>
        </w:sectPr>
      </w:pPr>
      <w:r>
        <w:br w:type="column"/>
      </w:r>
      <w:r>
        <w:rPr>
          <w:rFonts w:ascii="Calibri" w:eastAsia="Calibri" w:hAnsi="Calibri" w:cs="Calibri"/>
          <w:sz w:val="22"/>
          <w:szCs w:val="22"/>
        </w:rPr>
        <w:lastRenderedPageBreak/>
        <w:t>The school phone number is: 01329 231641</w:t>
      </w:r>
    </w:p>
    <w:p w:rsidR="00A9123E" w:rsidRDefault="00CC0A47">
      <w:pPr>
        <w:spacing w:before="4" w:line="200" w:lineRule="exact"/>
      </w:pPr>
      <w:r>
        <w:lastRenderedPageBreak/>
        <w:pict>
          <v:group id="_x0000_s1841" style="position:absolute;margin-left:57.05pt;margin-top:76pt;width:730.55pt;height:221.8pt;z-index:-1458;mso-position-horizontal-relative:page;mso-position-vertical-relative:page" coordorigin="1141,1520" coordsize="14611,4436">
            <v:shape id="_x0000_s1922" style="position:absolute;left:1169;top:1548;width:2652;height:751" coordorigin="1169,1548" coordsize="2652,751" path="m3710,1601r,684l1169,2285r,14l3821,2299r,-751l1169,1548r,53l3710,1601xe" fillcolor="#538dd3" stroked="f">
              <v:path arrowok="t"/>
            </v:shape>
            <v:shape id="_x0000_s1921" style="position:absolute;left:1169;top:1601;width:2542;height:341" coordorigin="1169,1601" coordsize="2542,341" path="m1169,1601r,341l3710,1942r,-341l1169,1601xe" fillcolor="#538dd3" stroked="f">
              <v:path arrowok="t"/>
            </v:shape>
            <v:shape id="_x0000_s1920" style="position:absolute;left:1169;top:1942;width:2542;height:343" coordorigin="1169,1942" coordsize="2542,343" path="m1169,1942r,343l3710,2285r,-343l1169,1942xe" fillcolor="#538dd3" stroked="f">
              <v:path arrowok="t"/>
            </v:shape>
            <v:shape id="_x0000_s1919" style="position:absolute;left:3826;top:1548;width:2124;height:751" coordorigin="3826,1548" coordsize="2124,751" path="m5839,1601r,684l3826,2285r,14l5950,2299r,-751l3826,1548r,53l5839,1601xe" fillcolor="#538dd3" stroked="f">
              <v:path arrowok="t"/>
            </v:shape>
            <v:shape id="_x0000_s1918" style="position:absolute;left:3826;top:1601;width:2014;height:341" coordorigin="3826,1601" coordsize="2014,341" path="m3826,1601r,341l5839,1942r,-341l3826,1601xe" fillcolor="#538dd3" stroked="f">
              <v:path arrowok="t"/>
            </v:shape>
            <v:shape id="_x0000_s1917" style="position:absolute;left:3826;top:1942;width:2014;height:343" coordorigin="3826,1942" coordsize="2014,343" path="m3826,1942r,343l5839,2285r,-343l3826,1942xe" fillcolor="#538dd3" stroked="f">
              <v:path arrowok="t"/>
            </v:shape>
            <v:shape id="_x0000_s1916" style="position:absolute;left:5954;top:1548;width:828;height:751" coordorigin="5954,1548" coordsize="828,751" path="m6667,1601r,427l5954,2028r,271l6782,2299r,-751l5954,1548r,53l6667,1601xe" fillcolor="#538dd3" stroked="f">
              <v:path arrowok="t"/>
            </v:shape>
            <v:shape id="_x0000_s1915" style="position:absolute;left:5954;top:1601;width:713;height:427" coordorigin="5954,1601" coordsize="713,427" path="m5954,1601r,427l6667,2028r,-427l5954,1601xe" fillcolor="#538dd3" stroked="f">
              <v:path arrowok="t"/>
            </v:shape>
            <v:shape id="_x0000_s1914" style="position:absolute;left:6778;top:1548;width:8947;height:751" coordorigin="6778,1548" coordsize="8947,751" path="m15614,1601r,341l6778,1942r,357l15725,2299r,-751l6778,1548r,53l15614,1601xe" fillcolor="#538dd3" stroked="f">
              <v:path arrowok="t"/>
            </v:shape>
            <v:shape id="_x0000_s1913" style="position:absolute;left:6778;top:1601;width:8837;height:341" coordorigin="6778,1601" coordsize="8837,341" path="m6778,1601r,341l15614,1942r,-341l6778,1601xe" fillcolor="#538dd3" stroked="f">
              <v:path arrowok="t"/>
            </v:shape>
            <v:shape id="_x0000_s1912" style="position:absolute;left:1169;top:1543;width:2647;height:0" coordorigin="1169,1543" coordsize="2647,0" path="m1169,1543r2647,e" filled="f" strokeweight=".58pt">
              <v:path arrowok="t"/>
            </v:shape>
            <v:shape id="_x0000_s1911" style="position:absolute;left:1169;top:1574;width:2647;height:0" coordorigin="1169,1574" coordsize="2647,0" path="m1169,1574r2647,e" filled="f" strokecolor="#538dd3" strokeweight="2.74pt">
              <v:path arrowok="t"/>
            </v:shape>
            <v:shape id="_x0000_s1910" style="position:absolute;left:3826;top:1543;width:2119;height:0" coordorigin="3826,1543" coordsize="2119,0" path="m3826,1543r2119,e" filled="f" strokeweight=".58pt">
              <v:path arrowok="t"/>
            </v:shape>
            <v:shape id="_x0000_s1909" style="position:absolute;left:3826;top:1574;width:2119;height:0" coordorigin="3826,1574" coordsize="2119,0" path="m3826,1574r2119,e" filled="f" strokecolor="#538dd3" strokeweight="2.74pt">
              <v:path arrowok="t"/>
            </v:shape>
            <v:shape id="_x0000_s1908" style="position:absolute;left:5954;top:1543;width:823;height:0" coordorigin="5954,1543" coordsize="823,0" path="m5954,1543r824,e" filled="f" strokeweight=".58pt">
              <v:path arrowok="t"/>
            </v:shape>
            <v:shape id="_x0000_s1907" style="position:absolute;left:5954;top:1574;width:823;height:0" coordorigin="5954,1574" coordsize="823,0" path="m5954,1574r824,e" filled="f" strokecolor="#538dd3" strokeweight="2.74pt">
              <v:path arrowok="t"/>
            </v:shape>
            <v:shape id="_x0000_s1906" style="position:absolute;left:6778;top:1547;width:10;height:55" coordorigin="6778,1547" coordsize="10,55" path="m6778,1602r9,l6787,1547r-9,l6778,1602xe" fillcolor="#538dd3" stroked="f">
              <v:path arrowok="t"/>
            </v:shape>
            <v:shape id="_x0000_s1905" style="position:absolute;left:6778;top:1537;width:10;height:12" coordorigin="6778,1537" coordsize="10,12" path="m6778,1549r9,l6787,1537r-9,l6778,1549xe" fillcolor="black" stroked="f">
              <v:path arrowok="t"/>
            </v:shape>
            <v:shape id="_x0000_s1904" style="position:absolute;left:6787;top:1543;width:8938;height:0" coordorigin="6787,1543" coordsize="8938,0" path="m6787,1543r8938,e" filled="f" strokeweight=".58pt">
              <v:path arrowok="t"/>
            </v:shape>
            <v:shape id="_x0000_s1903" style="position:absolute;left:6787;top:1574;width:8938;height:0" coordorigin="6787,1574" coordsize="8938,0" path="m6787,1574r8938,e" filled="f" strokecolor="#538dd3" strokeweight="2.74pt">
              <v:path arrowok="t"/>
            </v:shape>
            <v:shape id="_x0000_s1902" style="position:absolute;left:1169;top:2296;width:2652;height:0" coordorigin="1169,2296" coordsize="2652,0" path="m1169,2296r2652,e" filled="f" strokecolor="#538dd3" strokeweight=".46pt">
              <v:path arrowok="t"/>
            </v:shape>
            <v:shape id="_x0000_s1901" style="position:absolute;left:3826;top:2296;width:2124;height:0" coordorigin="3826,2296" coordsize="2124,0" path="m3826,2296r2124,e" filled="f" strokecolor="#538dd3" strokeweight=".46pt">
              <v:path arrowok="t"/>
            </v:shape>
            <v:shape id="_x0000_s1900" style="position:absolute;left:5954;top:2296;width:823;height:0" coordorigin="5954,2296" coordsize="823,0" path="m5954,2296r824,e" filled="f" strokecolor="#538dd3" strokeweight=".46pt">
              <v:path arrowok="t"/>
            </v:shape>
            <v:shape id="_x0000_s1899" style="position:absolute;left:6778;top:2296;width:8952;height:0" coordorigin="6778,2296" coordsize="8952,0" path="m6778,2296r8952,e" filled="f" strokecolor="#538dd3" strokeweight=".46pt">
              <v:path arrowok="t"/>
            </v:shape>
            <v:shape id="_x0000_s1898" style="position:absolute;left:1169;top:2309;width:2652;height:3631" coordorigin="1169,2309" coordsize="2652,3631" path="m3710,2362r,1365l1169,3727r,2213l3821,5940r,-3631l1169,2309r,53l3710,2362xe" fillcolor="#c5d9f0" stroked="f">
              <v:path arrowok="t"/>
            </v:shape>
            <v:shape id="_x0000_s1897" style="position:absolute;left:1169;top:2362;width:2542;height:341" coordorigin="1169,2362" coordsize="2542,341" path="m1169,2362r,340l3710,2702r,-340l1169,2362xe" fillcolor="#c5d9f0" stroked="f">
              <v:path arrowok="t"/>
            </v:shape>
            <v:shape id="_x0000_s1896" style="position:absolute;left:1169;top:2702;width:2542;height:341" coordorigin="1169,2702" coordsize="2542,341" path="m1169,2702r,341l3710,3043r,-341l1169,2702xe" fillcolor="#c5d9f0" stroked="f">
              <v:path arrowok="t"/>
            </v:shape>
            <v:shape id="_x0000_s1895" style="position:absolute;left:1169;top:3043;width:2542;height:343" coordorigin="1169,3043" coordsize="2542,343" path="m1169,3043r,343l3710,3386r,-343l1169,3043xe" fillcolor="#c5d9f0" stroked="f">
              <v:path arrowok="t"/>
            </v:shape>
            <v:shape id="_x0000_s1894" style="position:absolute;left:1169;top:3386;width:2542;height:341" coordorigin="1169,3386" coordsize="2542,341" path="m1169,3386r,341l3710,3727r,-341l1169,3386xe" fillcolor="#c5d9f0" stroked="f">
              <v:path arrowok="t"/>
            </v:shape>
            <v:shape id="_x0000_s1893" style="position:absolute;left:3826;top:2309;width:2124;height:1272" coordorigin="3826,2309" coordsize="2124,1272" path="m5839,2832r,269l3826,3101r,480l5950,3581r,-1272l3826,2309r,523l5839,2832xe" fillcolor="#365f91" stroked="f">
              <v:path arrowok="t"/>
            </v:shape>
            <v:shape id="_x0000_s1892" style="position:absolute;left:3826;top:2832;width:2014;height:269" coordorigin="3826,2832" coordsize="2014,269" path="m3826,2832r,269l5839,3101r,-269l3826,2832xe" fillcolor="#365f91" stroked="f">
              <v:path arrowok="t"/>
            </v:shape>
            <v:shape id="_x0000_s1891" style="position:absolute;left:5954;top:2309;width:828;height:1272" coordorigin="5954,2309" coordsize="828,1272" path="m6667,2362r,770l5954,3132r,449l6782,3581r,-1272l5954,2309r,53l6667,2362xe" fillcolor="#faffc5" stroked="f">
              <v:path arrowok="t"/>
            </v:shape>
            <v:shape id="_x0000_s1890" style="position:absolute;left:5954;top:2362;width:713;height:502" coordorigin="5954,2362" coordsize="713,502" path="m5954,2362r,501l6667,2863r,-501l5954,2362xe" fillcolor="#faffc5" stroked="f">
              <v:path arrowok="t"/>
            </v:shape>
            <v:shape id="_x0000_s1889" style="position:absolute;left:5954;top:2863;width:713;height:269" coordorigin="5954,2863" coordsize="713,269" path="m5954,2863r,269l6667,3132r,-269l5954,2863xe" fillcolor="#faffc5" stroked="f">
              <v:path arrowok="t"/>
            </v:shape>
            <v:shape id="_x0000_s1888" style="position:absolute;left:6778;top:2309;width:8947;height:1272" coordorigin="6778,2309" coordsize="8947,1272" path="m15614,2362r,1034l6778,3396r,185l15725,3581r,-1272l6778,2309r,53l15614,2362xe" fillcolor="#faffc5" stroked="f">
              <v:path arrowok="t"/>
            </v:shape>
            <v:shape id="_x0000_s1887" style="position:absolute;left:6778;top:2362;width:8837;height:497" coordorigin="6778,2362" coordsize="8837,497" path="m6778,2362r,496l15614,2858r,-496l6778,2362xe" fillcolor="#faffc5" stroked="f">
              <v:path arrowok="t"/>
            </v:shape>
            <v:shape id="_x0000_s1886" style="position:absolute;left:6778;top:2858;width:8837;height:269" coordorigin="6778,2858" coordsize="8837,269" path="m6778,2858r,269l15614,3127r,-269l6778,2858xe" fillcolor="#faffc5" stroked="f">
              <v:path arrowok="t"/>
            </v:shape>
            <v:shape id="_x0000_s1885" style="position:absolute;left:6778;top:3127;width:8837;height:269" coordorigin="6778,3127" coordsize="8837,269" path="m6778,3127r,269l15614,3396r,-269l6778,3127xe" fillcolor="#faffc5" stroked="f">
              <v:path arrowok="t"/>
            </v:shape>
            <v:shape id="_x0000_s1884" style="position:absolute;left:1169;top:2304;width:2647;height:0" coordorigin="1169,2304" coordsize="2647,0" path="m1169,2304r2647,e" filled="f" strokeweight=".58pt">
              <v:path arrowok="t"/>
            </v:shape>
            <v:shape id="_x0000_s1883" style="position:absolute;left:1169;top:2335;width:2647;height:0" coordorigin="1169,2335" coordsize="2647,0" path="m1169,2335r2647,e" filled="f" strokecolor="#c5d9f0" strokeweight="2.74pt">
              <v:path arrowok="t"/>
            </v:shape>
            <v:shape id="_x0000_s1882" style="position:absolute;left:3826;top:2304;width:2119;height:0" coordorigin="3826,2304" coordsize="2119,0" path="m3826,2304r2119,e" filled="f" strokeweight=".58pt">
              <v:path arrowok="t"/>
            </v:shape>
            <v:shape id="_x0000_s1881" style="position:absolute;left:3826;top:2335;width:2119;height:0" coordorigin="3826,2335" coordsize="2119,0" path="m3826,2335r2119,e" filled="f" strokecolor="#365f91" strokeweight="2.74pt">
              <v:path arrowok="t"/>
            </v:shape>
            <v:shape id="_x0000_s1880" style="position:absolute;left:5954;top:2304;width:823;height:0" coordorigin="5954,2304" coordsize="823,0" path="m5954,2304r824,e" filled="f" strokeweight=".58pt">
              <v:path arrowok="t"/>
            </v:shape>
            <v:shape id="_x0000_s1879" style="position:absolute;left:5954;top:2335;width:823;height:0" coordorigin="5954,2335" coordsize="823,0" path="m5954,2335r824,e" filled="f" strokecolor="#faffc5" strokeweight="2.74pt">
              <v:path arrowok="t"/>
            </v:shape>
            <v:shape id="_x0000_s1878" style="position:absolute;left:6778;top:2308;width:10;height:55" coordorigin="6778,2308" coordsize="10,55" path="m6778,2363r9,l6787,2308r-9,l6778,2363xe" fillcolor="#faffc5" stroked="f">
              <v:path arrowok="t"/>
            </v:shape>
            <v:shape id="_x0000_s1877" style="position:absolute;left:6778;top:2298;width:10;height:12" coordorigin="6778,2298" coordsize="10,12" path="m6778,2310r9,l6787,2298r-9,l6778,2310xe" fillcolor="black" stroked="f">
              <v:path arrowok="t"/>
            </v:shape>
            <v:shape id="_x0000_s1876" style="position:absolute;left:6787;top:2304;width:8938;height:0" coordorigin="6787,2304" coordsize="8938,0" path="m6787,2304r8938,e" filled="f" strokeweight=".58pt">
              <v:path arrowok="t"/>
            </v:shape>
            <v:shape id="_x0000_s1875" style="position:absolute;left:6787;top:2335;width:8938;height:0" coordorigin="6787,2335" coordsize="8938,0" path="m6787,2335r8938,e" filled="f" strokecolor="#faffc5" strokeweight="2.74pt">
              <v:path arrowok="t"/>
            </v:shape>
            <v:shape id="_x0000_s1874" style="position:absolute;left:3826;top:3577;width:2124;height:0" coordorigin="3826,3577" coordsize="2124,0" path="m3826,3577r2124,e" filled="f" strokecolor="#365f91" strokeweight=".46pt">
              <v:path arrowok="t"/>
            </v:shape>
            <v:shape id="_x0000_s1873" style="position:absolute;left:5954;top:3577;width:823;height:0" coordorigin="5954,3577" coordsize="823,0" path="m5954,3577r824,e" filled="f" strokecolor="#faffc5" strokeweight=".46pt">
              <v:path arrowok="t"/>
            </v:shape>
            <v:shape id="_x0000_s1872" style="position:absolute;left:6778;top:3577;width:8952;height:0" coordorigin="6778,3577" coordsize="8952,0" path="m6778,3577r8952,e" filled="f" strokecolor="#faffc5" strokeweight=".46pt">
              <v:path arrowok="t"/>
            </v:shape>
            <v:shape id="_x0000_s1871" style="position:absolute;left:3826;top:3588;width:2124;height:2352" coordorigin="3826,3588" coordsize="2124,2352" path="m5839,4654r,268l3826,4922r,1018l5950,5940r,-2352l3826,3588r,1066l5839,4654xe" fillcolor="#365f91" stroked="f">
              <v:path arrowok="t"/>
            </v:shape>
            <v:shape id="_x0000_s1870" style="position:absolute;left:3826;top:4654;width:2014;height:269" coordorigin="3826,4654" coordsize="2014,269" path="m3826,4654r,268l5839,4922r,-268l3826,4654xe" fillcolor="#365f91" stroked="f">
              <v:path arrowok="t"/>
            </v:shape>
            <v:shape id="_x0000_s1869" style="position:absolute;left:5954;top:3588;width:828;height:2352" coordorigin="5954,3588" coordsize="828,2352" path="m6667,3641r,269l5954,3910r,2030l6782,5940r,-2352l5954,3588r,53l6667,3641xe" fillcolor="#faffc5" stroked="f">
              <v:path arrowok="t"/>
            </v:shape>
            <v:shape id="_x0000_s1868" style="position:absolute;left:5954;top:3641;width:713;height:269" coordorigin="5954,3641" coordsize="713,269" path="m5954,3641r,269l6667,3910r,-269l5954,3641xe" fillcolor="#faffc5" stroked="f">
              <v:path arrowok="t"/>
            </v:shape>
            <v:shape id="_x0000_s1867" style="position:absolute;left:6778;top:3588;width:8947;height:2352" coordorigin="6778,3588" coordsize="8947,2352" path="m15614,3641r,1795l6778,5436r,504l15725,5940r,-2352l6778,3588r,53l15614,3641xe" fillcolor="#faffc5" stroked="f">
              <v:path arrowok="t"/>
            </v:shape>
            <v:shape id="_x0000_s1866" style="position:absolute;left:6778;top:3641;width:8837;height:266" coordorigin="6778,3641" coordsize="8837,266" path="m6778,3641r,266l15614,3907r,-266l6778,3641xe" fillcolor="#faffc5" stroked="f">
              <v:path arrowok="t"/>
            </v:shape>
            <v:shape id="_x0000_s1865" style="position:absolute;left:6778;top:3907;width:8837;height:266" coordorigin="6778,3907" coordsize="8837,266" path="m6778,3907r,267l15614,4174r,-267l6778,3907xe" fillcolor="#faffc5" stroked="f">
              <v:path arrowok="t"/>
            </v:shape>
            <v:shape id="_x0000_s1864" style="position:absolute;left:6778;top:4174;width:8837;height:509" coordorigin="6778,4174" coordsize="8837,509" path="m6778,4174r,508l15614,4682r,-508l6778,4174xe" fillcolor="#faffc5" stroked="f">
              <v:path arrowok="t"/>
            </v:shape>
            <v:shape id="_x0000_s1863" style="position:absolute;left:6778;top:4682;width:8837;height:485" coordorigin="6778,4682" coordsize="8837,485" path="m6778,4682r,485l15614,5167r,-485l6778,4682xe" fillcolor="#faffc5" stroked="f">
              <v:path arrowok="t"/>
            </v:shape>
            <v:shape id="_x0000_s1862" style="position:absolute;left:6778;top:5167;width:8837;height:269" coordorigin="6778,5167" coordsize="8837,269" path="m6778,5167r,269l15614,5436r,-269l6778,5167xe" fillcolor="#faffc5" stroked="f">
              <v:path arrowok="t"/>
            </v:shape>
            <v:shape id="_x0000_s1861" style="position:absolute;left:3826;top:3586;width:2119;height:0" coordorigin="3826,3586" coordsize="2119,0" path="m3826,3586r2119,e" filled="f" strokecolor="#16365d" strokeweight=".58pt">
              <v:path arrowok="t"/>
            </v:shape>
            <v:shape id="_x0000_s1860" style="position:absolute;left:3826;top:3617;width:2119;height:0" coordorigin="3826,3617" coordsize="2119,0" path="m3826,3617r2119,e" filled="f" strokecolor="#365f91" strokeweight="2.74pt">
              <v:path arrowok="t"/>
            </v:shape>
            <v:shape id="_x0000_s1859" style="position:absolute;left:5954;top:3586;width:823;height:0" coordorigin="5954,3586" coordsize="823,0" path="m5954,3586r824,e" filled="f" strokeweight=".58pt">
              <v:path arrowok="t"/>
            </v:shape>
            <v:shape id="_x0000_s1858" style="position:absolute;left:5954;top:3617;width:823;height:0" coordorigin="5954,3617" coordsize="823,0" path="m5954,3617r824,e" filled="f" strokecolor="#faffc5" strokeweight="2.74pt">
              <v:path arrowok="t"/>
            </v:shape>
            <v:shape id="_x0000_s1857" style="position:absolute;left:6778;top:3589;width:10;height:55" coordorigin="6778,3589" coordsize="10,55" path="m6778,3644r9,l6787,3589r-9,l6778,3644xe" fillcolor="#faffc5" stroked="f">
              <v:path arrowok="t"/>
            </v:shape>
            <v:shape id="_x0000_s1856" style="position:absolute;left:6778;top:3580;width:10;height:12" coordorigin="6778,3580" coordsize="10,12" path="m6778,3591r9,l6787,3580r-9,l6778,3591xe" fillcolor="black" stroked="f">
              <v:path arrowok="t"/>
            </v:shape>
            <v:shape id="_x0000_s1855" style="position:absolute;left:6787;top:3586;width:8938;height:0" coordorigin="6787,3586" coordsize="8938,0" path="m6787,3586r8938,e" filled="f" strokeweight=".58pt">
              <v:path arrowok="t"/>
            </v:shape>
            <v:shape id="_x0000_s1854" style="position:absolute;left:6787;top:3617;width:8938;height:0" coordorigin="6787,3617" coordsize="8938,0" path="m6787,3617r8938,e" filled="f" strokecolor="#faffc5" strokeweight="2.74pt">
              <v:path arrowok="t"/>
            </v:shape>
            <v:shape id="_x0000_s1853" style="position:absolute;left:1164;top:1538;width:0;height:4411" coordorigin="1164,1538" coordsize="0,4411" path="m1164,1538r,4412e" filled="f" strokeweight=".58pt">
              <v:path arrowok="t"/>
            </v:shape>
            <v:shape id="_x0000_s1852" style="position:absolute;left:1169;top:5945;width:2647;height:0" coordorigin="1169,5945" coordsize="2647,0" path="m1169,5945r2647,e" filled="f" strokeweight=".58pt">
              <v:path arrowok="t"/>
            </v:shape>
            <v:shape id="_x0000_s1851" style="position:absolute;left:3826;top:5936;width:2124;height:0" coordorigin="3826,5936" coordsize="2124,0" path="m3826,5936r2124,e" filled="f" strokecolor="#365f91" strokeweight=".46pt">
              <v:path arrowok="t"/>
            </v:shape>
            <v:shape id="_x0000_s1850" style="position:absolute;left:3821;top:1538;width:0;height:4411" coordorigin="3821,1538" coordsize="0,4411" path="m3821,1538r,4412e" filled="f" strokeweight=".58pt">
              <v:path arrowok="t"/>
            </v:shape>
            <v:shape id="_x0000_s1849" style="position:absolute;left:3826;top:5945;width:2119;height:0" coordorigin="3826,5945" coordsize="2119,0" path="m3826,5945r2119,e" filled="f" strokeweight=".58pt">
              <v:path arrowok="t"/>
            </v:shape>
            <v:shape id="_x0000_s1848" style="position:absolute;left:5954;top:5936;width:823;height:0" coordorigin="5954,5936" coordsize="823,0" path="m5954,5936r824,e" filled="f" strokecolor="#faffc5" strokeweight=".46pt">
              <v:path arrowok="t"/>
            </v:shape>
            <v:shape id="_x0000_s1847" style="position:absolute;left:5950;top:1538;width:0;height:4411" coordorigin="5950,1538" coordsize="0,4411" path="m5950,1538r,4412e" filled="f" strokeweight=".58pt">
              <v:path arrowok="t"/>
            </v:shape>
            <v:shape id="_x0000_s1846" style="position:absolute;left:5954;top:5945;width:823;height:0" coordorigin="5954,5945" coordsize="823,0" path="m5954,5945r824,e" filled="f" strokeweight=".58pt">
              <v:path arrowok="t"/>
            </v:shape>
            <v:shape id="_x0000_s1845" style="position:absolute;left:6778;top:5936;width:8952;height:0" coordorigin="6778,5936" coordsize="8952,0" path="m6778,5936r8952,e" filled="f" strokecolor="#faffc5" strokeweight=".46pt">
              <v:path arrowok="t"/>
            </v:shape>
            <v:shape id="_x0000_s1844" style="position:absolute;left:6778;top:5945;width:10;height:0" coordorigin="6778,5945" coordsize="10,0" path="m6778,5945r9,e" filled="f" strokeweight=".58pt">
              <v:path arrowok="t"/>
            </v:shape>
            <v:shape id="_x0000_s1843" style="position:absolute;left:6787;top:5945;width:8938;height:0" coordorigin="6787,5945" coordsize="8938,0" path="m6787,5945r8938,e" filled="f" strokeweight=".58pt">
              <v:path arrowok="t"/>
            </v:shape>
            <v:shape id="_x0000_s1842" style="position:absolute;left:15730;top:1538;width:0;height:4411" coordorigin="15730,1538" coordsize="0,4411" path="m15730,1538r,4412e" filled="f" strokeweight=".58pt">
              <v:path arrowok="t"/>
            </v:shape>
            <w10:wrap anchorx="page" anchory="page"/>
          </v:group>
        </w:pict>
      </w:r>
    </w:p>
    <w:p w:rsidR="00A9123E" w:rsidRDefault="00D97AE0">
      <w:pPr>
        <w:spacing w:before="12"/>
        <w:ind w:left="7835"/>
        <w:rPr>
          <w:rFonts w:ascii="Calibri" w:eastAsia="Calibri" w:hAnsi="Calibri" w:cs="Calibri"/>
          <w:sz w:val="22"/>
          <w:szCs w:val="22"/>
        </w:rPr>
        <w:sectPr w:rsidR="00A9123E">
          <w:type w:val="continuous"/>
          <w:pgSz w:w="16840" w:h="11920" w:orient="landscape"/>
          <w:pgMar w:top="1560" w:right="1340" w:bottom="280" w:left="1160" w:header="720" w:footer="720" w:gutter="0"/>
          <w:cols w:space="720"/>
        </w:sectPr>
      </w:pPr>
      <w:r>
        <w:rPr>
          <w:rFonts w:ascii="Calibri" w:eastAsia="Calibri" w:hAnsi="Calibri" w:cs="Calibri"/>
          <w:sz w:val="22"/>
          <w:szCs w:val="22"/>
        </w:rPr>
        <w:t xml:space="preserve">The school email address is: </w:t>
      </w:r>
      <w:hyperlink r:id="rId6">
        <w:r>
          <w:rPr>
            <w:rFonts w:ascii="Calibri" w:eastAsia="Calibri" w:hAnsi="Calibri" w:cs="Calibri"/>
            <w:color w:val="0000FF"/>
            <w:sz w:val="22"/>
            <w:szCs w:val="22"/>
            <w:u w:val="single" w:color="0000FF"/>
          </w:rPr>
          <w:t>office@camshill.com</w:t>
        </w:r>
      </w:hyperlink>
    </w:p>
    <w:p w:rsidR="00A9123E" w:rsidRDefault="00D97AE0">
      <w:pPr>
        <w:spacing w:before="62"/>
        <w:ind w:left="109" w:right="-51"/>
        <w:rPr>
          <w:rFonts w:ascii="Calibri" w:eastAsia="Calibri" w:hAnsi="Calibri" w:cs="Calibri"/>
          <w:sz w:val="28"/>
          <w:szCs w:val="28"/>
        </w:rPr>
      </w:pPr>
      <w:r>
        <w:rPr>
          <w:rFonts w:ascii="Calibri" w:eastAsia="Calibri" w:hAnsi="Calibri" w:cs="Calibri"/>
          <w:b/>
          <w:i/>
          <w:sz w:val="28"/>
          <w:szCs w:val="28"/>
        </w:rPr>
        <w:lastRenderedPageBreak/>
        <w:t>How does the school identify special educational needs?</w:t>
      </w:r>
    </w:p>
    <w:p w:rsidR="00A9123E" w:rsidRDefault="00D97AE0">
      <w:pPr>
        <w:spacing w:before="60"/>
        <w:rPr>
          <w:rFonts w:ascii="Calibri" w:eastAsia="Calibri" w:hAnsi="Calibri" w:cs="Calibri"/>
          <w:sz w:val="22"/>
          <w:szCs w:val="22"/>
        </w:rPr>
      </w:pPr>
      <w:r>
        <w:br w:type="column"/>
      </w:r>
      <w:r>
        <w:rPr>
          <w:rFonts w:ascii="Calibri" w:eastAsia="Calibri" w:hAnsi="Calibri" w:cs="Calibri"/>
          <w:sz w:val="22"/>
          <w:szCs w:val="22"/>
        </w:rPr>
        <w:lastRenderedPageBreak/>
        <w:t>According to the 2015 SEND Code of practice:</w:t>
      </w:r>
    </w:p>
    <w:p w:rsidR="00A9123E" w:rsidRDefault="00D97AE0">
      <w:pPr>
        <w:spacing w:before="1"/>
        <w:ind w:right="599"/>
        <w:rPr>
          <w:rFonts w:ascii="Calibri" w:eastAsia="Calibri" w:hAnsi="Calibri" w:cs="Calibri"/>
          <w:sz w:val="22"/>
          <w:szCs w:val="22"/>
        </w:rPr>
        <w:sectPr w:rsidR="00A9123E">
          <w:pgSz w:w="16840" w:h="11920" w:orient="landscape"/>
          <w:pgMar w:top="940" w:right="1160" w:bottom="280" w:left="1160" w:header="720" w:footer="720" w:gutter="0"/>
          <w:cols w:num="2" w:space="720" w:equalWidth="0">
            <w:col w:w="2497" w:space="2401"/>
            <w:col w:w="9622"/>
          </w:cols>
        </w:sectPr>
      </w:pPr>
      <w:r>
        <w:rPr>
          <w:rFonts w:ascii="Calibri" w:eastAsia="Calibri" w:hAnsi="Calibri" w:cs="Calibri"/>
          <w:i/>
          <w:sz w:val="22"/>
          <w:szCs w:val="22"/>
        </w:rPr>
        <w:t>A child or young person has SEN if they have a learning difficulty or disability which calls for special educational provision to be made for them. A child of compulsory school age or a young person has a learning difficulty or disability if they:</w:t>
      </w:r>
    </w:p>
    <w:p w:rsidR="00A9123E" w:rsidRDefault="00A9123E">
      <w:pPr>
        <w:spacing w:before="6" w:line="220" w:lineRule="exact"/>
        <w:rPr>
          <w:sz w:val="22"/>
          <w:szCs w:val="22"/>
        </w:rPr>
        <w:sectPr w:rsidR="00A9123E">
          <w:type w:val="continuous"/>
          <w:pgSz w:w="16840" w:h="11920" w:orient="landscape"/>
          <w:pgMar w:top="1560" w:right="1160" w:bottom="280" w:left="1160" w:header="720" w:footer="720" w:gutter="0"/>
          <w:cols w:space="720"/>
        </w:sectPr>
      </w:pPr>
    </w:p>
    <w:p w:rsidR="00A9123E" w:rsidRDefault="00A9123E">
      <w:pPr>
        <w:spacing w:line="200" w:lineRule="exact"/>
      </w:pPr>
    </w:p>
    <w:p w:rsidR="00A9123E" w:rsidRDefault="00A9123E">
      <w:pPr>
        <w:spacing w:line="200" w:lineRule="exact"/>
      </w:pPr>
    </w:p>
    <w:p w:rsidR="00A9123E" w:rsidRDefault="00A9123E">
      <w:pPr>
        <w:spacing w:line="200" w:lineRule="exact"/>
      </w:pPr>
    </w:p>
    <w:p w:rsidR="00A9123E" w:rsidRDefault="00A9123E">
      <w:pPr>
        <w:spacing w:line="200" w:lineRule="exact"/>
      </w:pPr>
    </w:p>
    <w:p w:rsidR="00A9123E" w:rsidRDefault="00A9123E">
      <w:pPr>
        <w:spacing w:line="200" w:lineRule="exact"/>
      </w:pPr>
    </w:p>
    <w:p w:rsidR="00A9123E" w:rsidRDefault="00A9123E">
      <w:pPr>
        <w:spacing w:line="200" w:lineRule="exact"/>
      </w:pPr>
    </w:p>
    <w:p w:rsidR="00A9123E" w:rsidRDefault="00A9123E">
      <w:pPr>
        <w:spacing w:line="200" w:lineRule="exact"/>
      </w:pPr>
    </w:p>
    <w:p w:rsidR="00A9123E" w:rsidRDefault="00A9123E">
      <w:pPr>
        <w:spacing w:line="200" w:lineRule="exact"/>
      </w:pPr>
    </w:p>
    <w:p w:rsidR="00A9123E" w:rsidRDefault="00A9123E">
      <w:pPr>
        <w:spacing w:line="200" w:lineRule="exact"/>
      </w:pPr>
    </w:p>
    <w:p w:rsidR="00A9123E" w:rsidRDefault="00A9123E">
      <w:pPr>
        <w:spacing w:line="200" w:lineRule="exact"/>
      </w:pPr>
    </w:p>
    <w:p w:rsidR="00A9123E" w:rsidRDefault="00A9123E">
      <w:pPr>
        <w:spacing w:line="200" w:lineRule="exact"/>
      </w:pPr>
    </w:p>
    <w:p w:rsidR="00A9123E" w:rsidRDefault="00A9123E">
      <w:pPr>
        <w:spacing w:line="200" w:lineRule="exact"/>
      </w:pPr>
    </w:p>
    <w:p w:rsidR="00A9123E" w:rsidRDefault="00A9123E">
      <w:pPr>
        <w:spacing w:line="200" w:lineRule="exact"/>
      </w:pPr>
    </w:p>
    <w:p w:rsidR="00A9123E" w:rsidRDefault="00A9123E">
      <w:pPr>
        <w:spacing w:line="200" w:lineRule="exact"/>
      </w:pPr>
    </w:p>
    <w:p w:rsidR="00A9123E" w:rsidRDefault="00A9123E">
      <w:pPr>
        <w:spacing w:line="200" w:lineRule="exact"/>
      </w:pPr>
    </w:p>
    <w:p w:rsidR="00A9123E" w:rsidRDefault="00A9123E">
      <w:pPr>
        <w:spacing w:line="200" w:lineRule="exact"/>
      </w:pPr>
    </w:p>
    <w:p w:rsidR="00A9123E" w:rsidRDefault="00A9123E">
      <w:pPr>
        <w:spacing w:line="200" w:lineRule="exact"/>
      </w:pPr>
    </w:p>
    <w:p w:rsidR="00A9123E" w:rsidRDefault="00A9123E">
      <w:pPr>
        <w:spacing w:line="200" w:lineRule="exact"/>
      </w:pPr>
    </w:p>
    <w:p w:rsidR="00A9123E" w:rsidRDefault="00A9123E">
      <w:pPr>
        <w:spacing w:line="200" w:lineRule="exact"/>
      </w:pPr>
    </w:p>
    <w:p w:rsidR="00A9123E" w:rsidRDefault="00A9123E">
      <w:pPr>
        <w:spacing w:line="200" w:lineRule="exact"/>
      </w:pPr>
    </w:p>
    <w:p w:rsidR="00A9123E" w:rsidRDefault="00A9123E">
      <w:pPr>
        <w:spacing w:line="200" w:lineRule="exact"/>
      </w:pPr>
    </w:p>
    <w:p w:rsidR="00A9123E" w:rsidRDefault="00A9123E">
      <w:pPr>
        <w:spacing w:line="200" w:lineRule="exact"/>
      </w:pPr>
    </w:p>
    <w:p w:rsidR="00A9123E" w:rsidRDefault="00A9123E">
      <w:pPr>
        <w:spacing w:line="200" w:lineRule="exact"/>
      </w:pPr>
    </w:p>
    <w:p w:rsidR="00A9123E" w:rsidRDefault="00A9123E">
      <w:pPr>
        <w:spacing w:before="18" w:line="260" w:lineRule="exact"/>
        <w:rPr>
          <w:sz w:val="26"/>
          <w:szCs w:val="26"/>
        </w:rPr>
      </w:pPr>
    </w:p>
    <w:p w:rsidR="00A9123E" w:rsidRDefault="00D97AE0">
      <w:pPr>
        <w:spacing w:line="276" w:lineRule="auto"/>
        <w:ind w:left="109" w:right="-51"/>
        <w:rPr>
          <w:rFonts w:ascii="Calibri" w:eastAsia="Calibri" w:hAnsi="Calibri" w:cs="Calibri"/>
          <w:sz w:val="28"/>
          <w:szCs w:val="28"/>
        </w:rPr>
      </w:pPr>
      <w:r>
        <w:rPr>
          <w:rFonts w:ascii="Calibri" w:eastAsia="Calibri" w:hAnsi="Calibri" w:cs="Calibri"/>
          <w:b/>
          <w:i/>
          <w:sz w:val="28"/>
          <w:szCs w:val="28"/>
        </w:rPr>
        <w:t>What additional support is offered to families?</w:t>
      </w:r>
    </w:p>
    <w:p w:rsidR="00A9123E" w:rsidRDefault="00D97AE0">
      <w:pPr>
        <w:spacing w:line="200" w:lineRule="exact"/>
      </w:pPr>
      <w:r>
        <w:br w:type="column"/>
      </w:r>
    </w:p>
    <w:p w:rsidR="00A9123E" w:rsidRDefault="00A9123E">
      <w:pPr>
        <w:spacing w:line="200" w:lineRule="exact"/>
      </w:pPr>
    </w:p>
    <w:p w:rsidR="00A9123E" w:rsidRDefault="00A9123E">
      <w:pPr>
        <w:spacing w:before="4" w:line="280" w:lineRule="exact"/>
        <w:rPr>
          <w:sz w:val="28"/>
          <w:szCs w:val="28"/>
        </w:rPr>
      </w:pPr>
    </w:p>
    <w:p w:rsidR="00A9123E" w:rsidRDefault="00D97AE0">
      <w:pPr>
        <w:ind w:left="73" w:right="75"/>
        <w:jc w:val="center"/>
        <w:rPr>
          <w:rFonts w:ascii="Calibri" w:eastAsia="Calibri" w:hAnsi="Calibri" w:cs="Calibri"/>
          <w:sz w:val="22"/>
          <w:szCs w:val="22"/>
        </w:rPr>
      </w:pPr>
      <w:r>
        <w:rPr>
          <w:rFonts w:ascii="Calibri" w:eastAsia="Calibri" w:hAnsi="Calibri" w:cs="Calibri"/>
          <w:b/>
          <w:color w:val="FFFFFF"/>
          <w:sz w:val="22"/>
          <w:szCs w:val="22"/>
        </w:rPr>
        <w:t>Learning Support</w:t>
      </w:r>
    </w:p>
    <w:p w:rsidR="00A9123E" w:rsidRDefault="00D97AE0">
      <w:pPr>
        <w:ind w:left="397" w:right="399"/>
        <w:jc w:val="center"/>
        <w:rPr>
          <w:rFonts w:ascii="Calibri" w:eastAsia="Calibri" w:hAnsi="Calibri" w:cs="Calibri"/>
          <w:sz w:val="22"/>
          <w:szCs w:val="22"/>
        </w:rPr>
      </w:pPr>
      <w:r>
        <w:rPr>
          <w:rFonts w:ascii="Calibri" w:eastAsia="Calibri" w:hAnsi="Calibri" w:cs="Calibri"/>
          <w:b/>
          <w:color w:val="FFFFFF"/>
          <w:sz w:val="22"/>
          <w:szCs w:val="22"/>
        </w:rPr>
        <w:t>Assistants</w:t>
      </w:r>
    </w:p>
    <w:p w:rsidR="00A9123E" w:rsidRDefault="00A9123E">
      <w:pPr>
        <w:spacing w:before="9" w:line="260" w:lineRule="exact"/>
        <w:rPr>
          <w:sz w:val="26"/>
          <w:szCs w:val="26"/>
        </w:rPr>
      </w:pPr>
    </w:p>
    <w:p w:rsidR="00A9123E" w:rsidRDefault="00D97AE0">
      <w:pPr>
        <w:ind w:left="195" w:right="198"/>
        <w:jc w:val="center"/>
        <w:rPr>
          <w:rFonts w:ascii="Calibri" w:eastAsia="Calibri" w:hAnsi="Calibri" w:cs="Calibri"/>
          <w:sz w:val="22"/>
          <w:szCs w:val="22"/>
        </w:rPr>
      </w:pPr>
      <w:r>
        <w:rPr>
          <w:rFonts w:ascii="Calibri" w:eastAsia="Calibri" w:hAnsi="Calibri" w:cs="Calibri"/>
          <w:b/>
          <w:color w:val="FFFFFF"/>
          <w:sz w:val="22"/>
          <w:szCs w:val="22"/>
        </w:rPr>
        <w:t>Class Teachers</w:t>
      </w:r>
    </w:p>
    <w:p w:rsidR="00A9123E" w:rsidRDefault="00A9123E">
      <w:pPr>
        <w:spacing w:before="10" w:line="260" w:lineRule="exact"/>
        <w:rPr>
          <w:sz w:val="26"/>
          <w:szCs w:val="26"/>
        </w:rPr>
      </w:pPr>
    </w:p>
    <w:p w:rsidR="00A9123E" w:rsidRDefault="00D97AE0">
      <w:pPr>
        <w:ind w:left="-20" w:right="-20" w:hanging="1"/>
        <w:jc w:val="center"/>
        <w:rPr>
          <w:rFonts w:ascii="Calibri" w:eastAsia="Calibri" w:hAnsi="Calibri" w:cs="Calibri"/>
          <w:sz w:val="22"/>
          <w:szCs w:val="22"/>
        </w:rPr>
      </w:pPr>
      <w:proofErr w:type="spellStart"/>
      <w:r>
        <w:rPr>
          <w:rFonts w:ascii="Calibri" w:eastAsia="Calibri" w:hAnsi="Calibri" w:cs="Calibri"/>
          <w:b/>
          <w:color w:val="FFFFFF"/>
          <w:sz w:val="22"/>
          <w:szCs w:val="22"/>
        </w:rPr>
        <w:t>SENCo</w:t>
      </w:r>
      <w:proofErr w:type="spellEnd"/>
      <w:r>
        <w:rPr>
          <w:rFonts w:ascii="Calibri" w:eastAsia="Calibri" w:hAnsi="Calibri" w:cs="Calibri"/>
          <w:b/>
          <w:color w:val="FFFFFF"/>
          <w:sz w:val="22"/>
          <w:szCs w:val="22"/>
        </w:rPr>
        <w:t xml:space="preserve"> (Special Education Needs Coordinator)</w:t>
      </w:r>
    </w:p>
    <w:p w:rsidR="00A9123E" w:rsidRDefault="00A9123E">
      <w:pPr>
        <w:spacing w:before="3" w:line="180" w:lineRule="exact"/>
        <w:rPr>
          <w:sz w:val="18"/>
          <w:szCs w:val="18"/>
        </w:rPr>
      </w:pPr>
    </w:p>
    <w:p w:rsidR="00A9123E" w:rsidRDefault="00A9123E">
      <w:pPr>
        <w:spacing w:line="200" w:lineRule="exact"/>
      </w:pPr>
    </w:p>
    <w:p w:rsidR="00A9123E" w:rsidRDefault="00A9123E">
      <w:pPr>
        <w:spacing w:line="200" w:lineRule="exact"/>
      </w:pPr>
    </w:p>
    <w:p w:rsidR="00A9123E" w:rsidRDefault="00A9123E">
      <w:pPr>
        <w:spacing w:line="200" w:lineRule="exact"/>
      </w:pPr>
    </w:p>
    <w:p w:rsidR="00A9123E" w:rsidRDefault="00A9123E">
      <w:pPr>
        <w:spacing w:line="200" w:lineRule="exact"/>
      </w:pPr>
    </w:p>
    <w:p w:rsidR="00A9123E" w:rsidRDefault="00A9123E">
      <w:pPr>
        <w:spacing w:line="200" w:lineRule="exact"/>
      </w:pPr>
    </w:p>
    <w:p w:rsidR="00A9123E" w:rsidRDefault="00A9123E">
      <w:pPr>
        <w:spacing w:line="200" w:lineRule="exact"/>
      </w:pPr>
    </w:p>
    <w:p w:rsidR="00A9123E" w:rsidRDefault="00A9123E">
      <w:pPr>
        <w:spacing w:line="200" w:lineRule="exact"/>
      </w:pPr>
    </w:p>
    <w:p w:rsidR="00A9123E" w:rsidRDefault="00A9123E">
      <w:pPr>
        <w:spacing w:line="200" w:lineRule="exact"/>
      </w:pPr>
    </w:p>
    <w:p w:rsidR="00A9123E" w:rsidRDefault="00A9123E">
      <w:pPr>
        <w:spacing w:line="200" w:lineRule="exact"/>
      </w:pPr>
    </w:p>
    <w:p w:rsidR="00A9123E" w:rsidRDefault="00A9123E">
      <w:pPr>
        <w:spacing w:line="200" w:lineRule="exact"/>
      </w:pPr>
    </w:p>
    <w:p w:rsidR="00A9123E" w:rsidRDefault="002C7900">
      <w:pPr>
        <w:ind w:left="-4" w:right="183"/>
        <w:jc w:val="center"/>
        <w:rPr>
          <w:rFonts w:ascii="Calibri" w:eastAsia="Calibri" w:hAnsi="Calibri" w:cs="Calibri"/>
          <w:sz w:val="22"/>
          <w:szCs w:val="22"/>
        </w:rPr>
      </w:pPr>
      <w:r>
        <w:rPr>
          <w:rFonts w:ascii="Calibri" w:eastAsia="Calibri" w:hAnsi="Calibri" w:cs="Calibri"/>
          <w:b/>
          <w:color w:val="FFFFFF"/>
          <w:sz w:val="22"/>
          <w:szCs w:val="22"/>
        </w:rPr>
        <w:t>Year</w:t>
      </w:r>
      <w:r w:rsidR="00D97AE0">
        <w:rPr>
          <w:rFonts w:ascii="Calibri" w:eastAsia="Calibri" w:hAnsi="Calibri" w:cs="Calibri"/>
          <w:b/>
          <w:color w:val="FFFFFF"/>
          <w:sz w:val="22"/>
          <w:szCs w:val="22"/>
        </w:rPr>
        <w:t xml:space="preserve"> Teams</w:t>
      </w:r>
    </w:p>
    <w:p w:rsidR="00A9123E" w:rsidRDefault="00D97AE0">
      <w:pPr>
        <w:spacing w:before="7" w:line="520" w:lineRule="atLeast"/>
        <w:ind w:left="36" w:right="575"/>
        <w:rPr>
          <w:rFonts w:ascii="Calibri" w:eastAsia="Calibri" w:hAnsi="Calibri" w:cs="Calibri"/>
          <w:sz w:val="22"/>
          <w:szCs w:val="22"/>
        </w:rPr>
      </w:pPr>
      <w:r>
        <w:rPr>
          <w:rFonts w:ascii="Calibri" w:eastAsia="Calibri" w:hAnsi="Calibri" w:cs="Calibri"/>
          <w:b/>
          <w:color w:val="FFFFFF"/>
          <w:sz w:val="22"/>
          <w:szCs w:val="22"/>
        </w:rPr>
        <w:t>SENCO Intervention</w:t>
      </w:r>
    </w:p>
    <w:p w:rsidR="00A9123E" w:rsidRDefault="00D97AE0">
      <w:pPr>
        <w:ind w:left="36"/>
        <w:rPr>
          <w:rFonts w:ascii="Calibri" w:eastAsia="Calibri" w:hAnsi="Calibri" w:cs="Calibri"/>
          <w:sz w:val="22"/>
          <w:szCs w:val="22"/>
        </w:rPr>
      </w:pPr>
      <w:r>
        <w:rPr>
          <w:rFonts w:ascii="Calibri" w:eastAsia="Calibri" w:hAnsi="Calibri" w:cs="Calibri"/>
          <w:b/>
          <w:color w:val="FFFFFF"/>
          <w:sz w:val="22"/>
          <w:szCs w:val="22"/>
        </w:rPr>
        <w:t>Manager</w:t>
      </w:r>
    </w:p>
    <w:p w:rsidR="00A9123E" w:rsidRDefault="00D97AE0">
      <w:pPr>
        <w:spacing w:before="12"/>
        <w:rPr>
          <w:rFonts w:ascii="Calibri" w:eastAsia="Calibri" w:hAnsi="Calibri" w:cs="Calibri"/>
          <w:sz w:val="22"/>
          <w:szCs w:val="22"/>
        </w:rPr>
      </w:pPr>
      <w:r>
        <w:br w:type="column"/>
      </w:r>
      <w:r>
        <w:rPr>
          <w:rFonts w:ascii="Calibri" w:eastAsia="Calibri" w:hAnsi="Calibri" w:cs="Calibri"/>
          <w:i/>
          <w:sz w:val="22"/>
          <w:szCs w:val="22"/>
        </w:rPr>
        <w:lastRenderedPageBreak/>
        <w:t>(a)          have a significantly greater difficulty in learning than the majority of others of the same age; or</w:t>
      </w:r>
    </w:p>
    <w:p w:rsidR="00A9123E" w:rsidRDefault="00A9123E">
      <w:pPr>
        <w:spacing w:before="9" w:line="260" w:lineRule="exact"/>
        <w:rPr>
          <w:sz w:val="26"/>
          <w:szCs w:val="26"/>
        </w:rPr>
      </w:pPr>
    </w:p>
    <w:p w:rsidR="00A9123E" w:rsidRDefault="00D97AE0">
      <w:pPr>
        <w:ind w:right="80"/>
        <w:rPr>
          <w:rFonts w:ascii="Calibri" w:eastAsia="Calibri" w:hAnsi="Calibri" w:cs="Calibri"/>
          <w:sz w:val="22"/>
          <w:szCs w:val="22"/>
        </w:rPr>
      </w:pPr>
      <w:r>
        <w:rPr>
          <w:rFonts w:ascii="Calibri" w:eastAsia="Calibri" w:hAnsi="Calibri" w:cs="Calibri"/>
          <w:i/>
          <w:sz w:val="22"/>
          <w:szCs w:val="22"/>
        </w:rPr>
        <w:t>(b)          have a disability which prevents or hinders them from making use of educational facilities of a kind generally provided for others of the same age in mainstream schools or mainstream post-16 institutions.</w:t>
      </w:r>
    </w:p>
    <w:p w:rsidR="00A9123E" w:rsidRDefault="00A9123E">
      <w:pPr>
        <w:spacing w:before="6" w:line="260" w:lineRule="exact"/>
        <w:rPr>
          <w:sz w:val="26"/>
          <w:szCs w:val="26"/>
        </w:rPr>
      </w:pPr>
    </w:p>
    <w:p w:rsidR="00A9123E" w:rsidRDefault="00D97AE0">
      <w:pPr>
        <w:rPr>
          <w:rFonts w:ascii="Calibri" w:eastAsia="Calibri" w:hAnsi="Calibri" w:cs="Calibri"/>
          <w:sz w:val="22"/>
          <w:szCs w:val="22"/>
        </w:rPr>
      </w:pPr>
      <w:r>
        <w:rPr>
          <w:rFonts w:ascii="Calibri" w:eastAsia="Calibri" w:hAnsi="Calibri" w:cs="Calibri"/>
          <w:sz w:val="22"/>
          <w:szCs w:val="22"/>
        </w:rPr>
        <w:t xml:space="preserve">At Cams Hill School, children are identified as </w:t>
      </w:r>
      <w:r>
        <w:rPr>
          <w:rFonts w:ascii="Calibri" w:eastAsia="Calibri" w:hAnsi="Calibri" w:cs="Calibri"/>
          <w:i/>
          <w:sz w:val="22"/>
          <w:szCs w:val="22"/>
        </w:rPr>
        <w:t xml:space="preserve">potentially </w:t>
      </w:r>
      <w:r>
        <w:rPr>
          <w:rFonts w:ascii="Calibri" w:eastAsia="Calibri" w:hAnsi="Calibri" w:cs="Calibri"/>
          <w:sz w:val="22"/>
          <w:szCs w:val="22"/>
        </w:rPr>
        <w:t>experiencing SEND through the following:</w:t>
      </w:r>
    </w:p>
    <w:p w:rsidR="00A9123E" w:rsidRDefault="00D97AE0">
      <w:pPr>
        <w:spacing w:before="28"/>
        <w:ind w:left="360"/>
        <w:rPr>
          <w:rFonts w:ascii="Calibri" w:eastAsia="Calibri" w:hAnsi="Calibri" w:cs="Calibri"/>
          <w:sz w:val="22"/>
          <w:szCs w:val="22"/>
        </w:rPr>
      </w:pPr>
      <w:r>
        <w:rPr>
          <w:sz w:val="22"/>
          <w:szCs w:val="22"/>
        </w:rPr>
        <w:t xml:space="preserve">     </w:t>
      </w:r>
      <w:r>
        <w:rPr>
          <w:rFonts w:ascii="Calibri" w:eastAsia="Calibri" w:hAnsi="Calibri" w:cs="Calibri"/>
          <w:sz w:val="22"/>
          <w:szCs w:val="22"/>
        </w:rPr>
        <w:t>liaison with primary/previous school</w:t>
      </w:r>
    </w:p>
    <w:p w:rsidR="00A9123E" w:rsidRDefault="00D97AE0">
      <w:pPr>
        <w:spacing w:before="24"/>
        <w:ind w:left="360"/>
        <w:rPr>
          <w:rFonts w:ascii="Calibri" w:eastAsia="Calibri" w:hAnsi="Calibri" w:cs="Calibri"/>
          <w:sz w:val="22"/>
          <w:szCs w:val="22"/>
        </w:rPr>
      </w:pPr>
      <w:r>
        <w:rPr>
          <w:rFonts w:ascii="Arial" w:eastAsia="Arial" w:hAnsi="Arial" w:cs="Arial"/>
          <w:sz w:val="22"/>
          <w:szCs w:val="22"/>
        </w:rPr>
        <w:t xml:space="preserve">•     </w:t>
      </w:r>
      <w:r>
        <w:rPr>
          <w:rFonts w:ascii="Calibri" w:eastAsia="Calibri" w:hAnsi="Calibri" w:cs="Calibri"/>
          <w:sz w:val="22"/>
          <w:szCs w:val="22"/>
        </w:rPr>
        <w:t>if the child has a physical or learning impairment that prevents them from accessing the National</w:t>
      </w:r>
    </w:p>
    <w:p w:rsidR="00A9123E" w:rsidRDefault="00D97AE0">
      <w:pPr>
        <w:ind w:left="720"/>
        <w:rPr>
          <w:rFonts w:ascii="Calibri" w:eastAsia="Calibri" w:hAnsi="Calibri" w:cs="Calibri"/>
          <w:sz w:val="22"/>
          <w:szCs w:val="22"/>
        </w:rPr>
      </w:pPr>
      <w:r>
        <w:rPr>
          <w:rFonts w:ascii="Calibri" w:eastAsia="Calibri" w:hAnsi="Calibri" w:cs="Calibri"/>
          <w:sz w:val="22"/>
          <w:szCs w:val="22"/>
        </w:rPr>
        <w:t>Curriculum without significant additional support</w:t>
      </w:r>
    </w:p>
    <w:p w:rsidR="00A9123E" w:rsidRDefault="00D97AE0">
      <w:pPr>
        <w:tabs>
          <w:tab w:val="left" w:pos="720"/>
        </w:tabs>
        <w:spacing w:before="43" w:line="242" w:lineRule="auto"/>
        <w:ind w:left="720" w:right="718" w:hanging="360"/>
        <w:rPr>
          <w:rFonts w:ascii="Calibri" w:eastAsia="Calibri" w:hAnsi="Calibri" w:cs="Calibri"/>
          <w:sz w:val="22"/>
          <w:szCs w:val="22"/>
        </w:rPr>
      </w:pPr>
      <w:r>
        <w:rPr>
          <w:rFonts w:ascii="Arial" w:eastAsia="Arial" w:hAnsi="Arial" w:cs="Arial"/>
          <w:sz w:val="22"/>
          <w:szCs w:val="22"/>
        </w:rPr>
        <w:t>•</w:t>
      </w:r>
      <w:r>
        <w:rPr>
          <w:rFonts w:ascii="Arial" w:eastAsia="Arial" w:hAnsi="Arial" w:cs="Arial"/>
          <w:sz w:val="22"/>
          <w:szCs w:val="22"/>
        </w:rPr>
        <w:tab/>
      </w:r>
      <w:r>
        <w:rPr>
          <w:rFonts w:ascii="Calibri" w:eastAsia="Calibri" w:hAnsi="Calibri" w:cs="Calibri"/>
          <w:sz w:val="22"/>
          <w:szCs w:val="22"/>
        </w:rPr>
        <w:t>if a child requires the support of an outside agency to support them with a specific learning difficulty or physical disability</w:t>
      </w:r>
    </w:p>
    <w:p w:rsidR="002C7900" w:rsidRDefault="00D97AE0" w:rsidP="002C7900">
      <w:pPr>
        <w:spacing w:before="43"/>
        <w:ind w:left="360"/>
        <w:rPr>
          <w:rFonts w:ascii="Calibri" w:eastAsia="Calibri" w:hAnsi="Calibri" w:cs="Calibri"/>
          <w:sz w:val="22"/>
          <w:szCs w:val="22"/>
        </w:rPr>
      </w:pPr>
      <w:r>
        <w:rPr>
          <w:rFonts w:ascii="Arial" w:eastAsia="Arial" w:hAnsi="Arial" w:cs="Arial"/>
          <w:sz w:val="22"/>
          <w:szCs w:val="22"/>
        </w:rPr>
        <w:t xml:space="preserve">•     </w:t>
      </w:r>
      <w:r>
        <w:rPr>
          <w:rFonts w:ascii="Calibri" w:eastAsia="Calibri" w:hAnsi="Calibri" w:cs="Calibri"/>
          <w:sz w:val="22"/>
          <w:szCs w:val="22"/>
        </w:rPr>
        <w:t>whole year screening assessments for reading and spelling</w:t>
      </w:r>
    </w:p>
    <w:p w:rsidR="002C7900" w:rsidRPr="002C7900" w:rsidRDefault="002C7900" w:rsidP="002C7900">
      <w:pPr>
        <w:pStyle w:val="ListParagraph"/>
        <w:numPr>
          <w:ilvl w:val="0"/>
          <w:numId w:val="3"/>
        </w:numPr>
        <w:spacing w:before="43"/>
        <w:rPr>
          <w:rFonts w:ascii="Calibri" w:eastAsia="Calibri" w:hAnsi="Calibri" w:cs="Calibri"/>
          <w:sz w:val="22"/>
          <w:szCs w:val="22"/>
        </w:rPr>
      </w:pPr>
      <w:r>
        <w:rPr>
          <w:rFonts w:ascii="Calibri" w:eastAsia="Calibri" w:hAnsi="Calibri" w:cs="Calibri"/>
          <w:sz w:val="22"/>
          <w:szCs w:val="22"/>
        </w:rPr>
        <w:t>Computer screening software (Lucid EXACT, LASS 11-15, etc.)</w:t>
      </w:r>
    </w:p>
    <w:p w:rsidR="00A9123E" w:rsidRDefault="00D97AE0">
      <w:pPr>
        <w:tabs>
          <w:tab w:val="left" w:pos="720"/>
        </w:tabs>
        <w:spacing w:before="41" w:line="260" w:lineRule="exact"/>
        <w:ind w:left="720" w:right="116" w:hanging="360"/>
        <w:rPr>
          <w:rFonts w:ascii="Calibri" w:eastAsia="Calibri" w:hAnsi="Calibri" w:cs="Calibri"/>
          <w:sz w:val="22"/>
          <w:szCs w:val="22"/>
        </w:rPr>
      </w:pPr>
      <w:r>
        <w:rPr>
          <w:rFonts w:ascii="Arial" w:eastAsia="Arial" w:hAnsi="Arial" w:cs="Arial"/>
          <w:sz w:val="22"/>
          <w:szCs w:val="22"/>
        </w:rPr>
        <w:t>•</w:t>
      </w:r>
      <w:r>
        <w:rPr>
          <w:rFonts w:ascii="Arial" w:eastAsia="Arial" w:hAnsi="Arial" w:cs="Arial"/>
          <w:sz w:val="22"/>
          <w:szCs w:val="22"/>
        </w:rPr>
        <w:tab/>
      </w:r>
      <w:r>
        <w:rPr>
          <w:rFonts w:ascii="Calibri" w:eastAsia="Calibri" w:hAnsi="Calibri" w:cs="Calibri"/>
          <w:sz w:val="22"/>
          <w:szCs w:val="22"/>
        </w:rPr>
        <w:t>if a child is making significantly less progress than expected despite the appropriate support being provided</w:t>
      </w:r>
    </w:p>
    <w:p w:rsidR="00A9123E" w:rsidRDefault="00D97AE0">
      <w:pPr>
        <w:spacing w:before="47"/>
        <w:ind w:left="360"/>
        <w:rPr>
          <w:rFonts w:ascii="Calibri" w:eastAsia="Calibri" w:hAnsi="Calibri" w:cs="Calibri"/>
          <w:sz w:val="22"/>
          <w:szCs w:val="22"/>
        </w:rPr>
      </w:pPr>
      <w:r>
        <w:rPr>
          <w:rFonts w:ascii="Arial" w:eastAsia="Arial" w:hAnsi="Arial" w:cs="Arial"/>
          <w:sz w:val="22"/>
          <w:szCs w:val="22"/>
        </w:rPr>
        <w:t xml:space="preserve">•     </w:t>
      </w:r>
      <w:r>
        <w:rPr>
          <w:rFonts w:ascii="Calibri" w:eastAsia="Calibri" w:hAnsi="Calibri" w:cs="Calibri"/>
          <w:sz w:val="22"/>
          <w:szCs w:val="22"/>
        </w:rPr>
        <w:t>if concerns are raised by a parent</w:t>
      </w:r>
    </w:p>
    <w:p w:rsidR="00A9123E" w:rsidRDefault="00D97AE0">
      <w:pPr>
        <w:tabs>
          <w:tab w:val="left" w:pos="720"/>
        </w:tabs>
        <w:ind w:left="720" w:right="890" w:hanging="360"/>
        <w:rPr>
          <w:rFonts w:ascii="Calibri" w:eastAsia="Calibri" w:hAnsi="Calibri" w:cs="Calibri"/>
          <w:sz w:val="22"/>
          <w:szCs w:val="22"/>
        </w:rPr>
      </w:pPr>
      <w:r>
        <w:rPr>
          <w:rFonts w:ascii="Arial" w:eastAsia="Arial" w:hAnsi="Arial" w:cs="Arial"/>
          <w:sz w:val="22"/>
          <w:szCs w:val="22"/>
        </w:rPr>
        <w:t>•</w:t>
      </w:r>
      <w:r>
        <w:rPr>
          <w:rFonts w:ascii="Arial" w:eastAsia="Arial" w:hAnsi="Arial" w:cs="Arial"/>
          <w:sz w:val="22"/>
          <w:szCs w:val="22"/>
        </w:rPr>
        <w:tab/>
      </w:r>
      <w:r>
        <w:rPr>
          <w:rFonts w:ascii="Calibri" w:eastAsia="Calibri" w:hAnsi="Calibri" w:cs="Calibri"/>
          <w:sz w:val="22"/>
          <w:szCs w:val="22"/>
        </w:rPr>
        <w:t xml:space="preserve">if concerns are raised by a teacher for example </w:t>
      </w:r>
      <w:proofErr w:type="spellStart"/>
      <w:r>
        <w:rPr>
          <w:rFonts w:ascii="Calibri" w:eastAsia="Calibri" w:hAnsi="Calibri" w:cs="Calibri"/>
          <w:sz w:val="22"/>
          <w:szCs w:val="22"/>
        </w:rPr>
        <w:t>behaviour</w:t>
      </w:r>
      <w:proofErr w:type="spellEnd"/>
      <w:r>
        <w:rPr>
          <w:rFonts w:ascii="Calibri" w:eastAsia="Calibri" w:hAnsi="Calibri" w:cs="Calibri"/>
          <w:sz w:val="22"/>
          <w:szCs w:val="22"/>
        </w:rPr>
        <w:t xml:space="preserve"> or self-esteem is affecting their performance</w:t>
      </w:r>
    </w:p>
    <w:p w:rsidR="00A9123E" w:rsidRDefault="00D97AE0">
      <w:pPr>
        <w:spacing w:before="62"/>
        <w:ind w:right="65"/>
        <w:rPr>
          <w:rFonts w:ascii="Calibri" w:eastAsia="Calibri" w:hAnsi="Calibri" w:cs="Calibri"/>
          <w:sz w:val="22"/>
          <w:szCs w:val="22"/>
        </w:rPr>
      </w:pPr>
      <w:r>
        <w:rPr>
          <w:rFonts w:ascii="Calibri" w:eastAsia="Calibri" w:hAnsi="Calibri" w:cs="Calibri"/>
          <w:sz w:val="22"/>
          <w:szCs w:val="22"/>
        </w:rPr>
        <w:t xml:space="preserve">At Cams Hill School our Inclusion/Pastoral Support team is made up of the </w:t>
      </w:r>
      <w:r w:rsidR="002C7900">
        <w:rPr>
          <w:rFonts w:ascii="Calibri" w:eastAsia="Calibri" w:hAnsi="Calibri" w:cs="Calibri"/>
          <w:sz w:val="22"/>
          <w:szCs w:val="22"/>
        </w:rPr>
        <w:t>Heads of Year</w:t>
      </w:r>
      <w:r>
        <w:rPr>
          <w:rFonts w:ascii="Calibri" w:eastAsia="Calibri" w:hAnsi="Calibri" w:cs="Calibri"/>
          <w:sz w:val="22"/>
          <w:szCs w:val="22"/>
        </w:rPr>
        <w:t xml:space="preserve"> and their teams (teaching and non-teaching staff), the Intervention manager, the Attendance and Medical team and the </w:t>
      </w:r>
      <w:proofErr w:type="spellStart"/>
      <w:r>
        <w:rPr>
          <w:rFonts w:ascii="Calibri" w:eastAsia="Calibri" w:hAnsi="Calibri" w:cs="Calibri"/>
          <w:sz w:val="22"/>
          <w:szCs w:val="22"/>
        </w:rPr>
        <w:t>SENCo</w:t>
      </w:r>
      <w:proofErr w:type="spellEnd"/>
      <w:r>
        <w:rPr>
          <w:rFonts w:ascii="Calibri" w:eastAsia="Calibri" w:hAnsi="Calibri" w:cs="Calibri"/>
          <w:sz w:val="22"/>
          <w:szCs w:val="22"/>
        </w:rPr>
        <w:t xml:space="preserve"> and the Learning Support team. The whole team work closely to support pupils, and a member of the Senior Leadership Team has oversight of the whole system.</w:t>
      </w:r>
    </w:p>
    <w:p w:rsidR="00A9123E" w:rsidRDefault="00D97AE0">
      <w:pPr>
        <w:spacing w:before="1"/>
        <w:ind w:right="174"/>
        <w:rPr>
          <w:rFonts w:ascii="Calibri" w:eastAsia="Calibri" w:hAnsi="Calibri" w:cs="Calibri"/>
          <w:sz w:val="22"/>
          <w:szCs w:val="22"/>
        </w:rPr>
        <w:sectPr w:rsidR="00A9123E">
          <w:type w:val="continuous"/>
          <w:pgSz w:w="16840" w:h="11920" w:orient="landscape"/>
          <w:pgMar w:top="1560" w:right="1160" w:bottom="280" w:left="1160" w:header="720" w:footer="720" w:gutter="0"/>
          <w:cols w:num="3" w:space="720" w:equalWidth="0">
            <w:col w:w="2467" w:space="361"/>
            <w:col w:w="1795" w:space="274"/>
            <w:col w:w="9623"/>
          </w:cols>
        </w:sectPr>
      </w:pPr>
      <w:r>
        <w:rPr>
          <w:rFonts w:ascii="Calibri" w:eastAsia="Calibri" w:hAnsi="Calibri" w:cs="Calibri"/>
          <w:sz w:val="22"/>
          <w:szCs w:val="22"/>
        </w:rPr>
        <w:t xml:space="preserve">Pupils may need this additional support for a variety of reasons such as social and emotional difficulties, long term illness or family trauma.  The school can make referrals to </w:t>
      </w:r>
      <w:r w:rsidR="002C7900">
        <w:rPr>
          <w:rFonts w:ascii="Calibri" w:eastAsia="Calibri" w:hAnsi="Calibri" w:cs="Calibri"/>
          <w:sz w:val="22"/>
          <w:szCs w:val="22"/>
        </w:rPr>
        <w:t xml:space="preserve">CAMHS or </w:t>
      </w:r>
      <w:r>
        <w:rPr>
          <w:rFonts w:ascii="Calibri" w:eastAsia="Calibri" w:hAnsi="Calibri" w:cs="Calibri"/>
          <w:sz w:val="22"/>
          <w:szCs w:val="22"/>
        </w:rPr>
        <w:t>The Family Support Service, who can then look at the most appropriate support available.</w:t>
      </w:r>
    </w:p>
    <w:p w:rsidR="00A9123E" w:rsidRDefault="00CC0A47">
      <w:pPr>
        <w:spacing w:before="17" w:line="240" w:lineRule="exact"/>
        <w:rPr>
          <w:sz w:val="24"/>
          <w:szCs w:val="24"/>
        </w:rPr>
      </w:pPr>
      <w:r>
        <w:lastRenderedPageBreak/>
        <w:pict>
          <v:group id="_x0000_s1747" style="position:absolute;margin-left:57.25pt;margin-top:47.7pt;width:730.2pt;height:474pt;z-index:-1457;mso-position-horizontal-relative:page;mso-position-vertical-relative:page" coordorigin="1145,954" coordsize="14604,9480">
            <v:shape id="_x0000_s1840" style="position:absolute;left:1169;top:970;width:2647;height:6163" coordorigin="1169,970" coordsize="2647,6163" path="m1270,2038l3816,7133r,-6163l3720,1013r,1025l1270,2038xe" fillcolor="#c5d9f0" stroked="f">
              <v:path arrowok="t"/>
            </v:shape>
            <v:shape id="_x0000_s1839" style="position:absolute;left:1169;top:970;width:2647;height:6163" coordorigin="1169,970" coordsize="2647,6163" path="m1169,7133r2647,l1270,2038r,-1025l3720,1013r96,-43l1169,970r,6163xe" fillcolor="#c5d9f0" stroked="f">
              <v:path arrowok="t"/>
            </v:shape>
            <v:shape id="_x0000_s1838" style="position:absolute;left:1270;top:1013;width:2450;height:341" coordorigin="1270,1013" coordsize="2450,341" path="m1270,1013r,341l3720,1354r,-341l1270,1013xe" fillcolor="#c5d9f0" stroked="f">
              <v:path arrowok="t"/>
            </v:shape>
            <v:shape id="_x0000_s1837" style="position:absolute;left:1270;top:1354;width:2450;height:343" coordorigin="1270,1354" coordsize="2450,343" path="m1270,1354r,343l3720,1697r,-343l1270,1354xe" fillcolor="#c5d9f0" stroked="f">
              <v:path arrowok="t"/>
            </v:shape>
            <v:shape id="_x0000_s1836" style="position:absolute;left:1270;top:1697;width:2450;height:341" coordorigin="1270,1697" coordsize="2450,341" path="m1270,1697r,341l3720,2038r,-341l1270,1697xe" fillcolor="#c5d9f0" stroked="f">
              <v:path arrowok="t"/>
            </v:shape>
            <v:shape id="_x0000_s1835" style="position:absolute;left:3826;top:970;width:2119;height:6163" coordorigin="3826,970" coordsize="2119,6163" path="m3929,5143l5945,7133r,-6163l5849,2995r,2148l3929,5143xe" fillcolor="#365f91" stroked="f">
              <v:path arrowok="t"/>
            </v:shape>
            <v:shape id="_x0000_s1834" style="position:absolute;left:3826;top:970;width:2119;height:6163" coordorigin="3826,970" coordsize="2119,6163" path="m3826,7133r2119,l3929,5143r,-2148l5849,2995,5945,970r-2119,l3826,7133xe" fillcolor="#365f91" stroked="f">
              <v:path arrowok="t"/>
            </v:shape>
            <v:shape id="_x0000_s1833" style="position:absolute;left:3929;top:2995;width:1920;height:269" coordorigin="3929,2995" coordsize="1920,269" path="m3929,2995r,269l5849,3264r,-269l3929,2995xe" fillcolor="#365f91" stroked="f">
              <v:path arrowok="t"/>
            </v:shape>
            <v:shape id="_x0000_s1832" style="position:absolute;left:3929;top:3264;width:1920;height:269" coordorigin="3929,3264" coordsize="1920,269" path="m3929,3264r,269l5849,3533r,-269l3929,3264xe" fillcolor="#365f91" stroked="f">
              <v:path arrowok="t"/>
            </v:shape>
            <v:shape id="_x0000_s1831" style="position:absolute;left:3929;top:3533;width:1920;height:269" coordorigin="3929,3533" coordsize="1920,269" path="m3929,3533r,269l5849,3802r,-269l3929,3533xe" fillcolor="#365f91" stroked="f">
              <v:path arrowok="t"/>
            </v:shape>
            <v:shape id="_x0000_s1830" style="position:absolute;left:3929;top:3802;width:1920;height:269" coordorigin="3929,3802" coordsize="1920,269" path="m3929,3802r,268l5849,4070r,-268l3929,3802xe" fillcolor="#365f91" stroked="f">
              <v:path arrowok="t"/>
            </v:shape>
            <v:shape id="_x0000_s1829" style="position:absolute;left:3929;top:4070;width:1920;height:269" coordorigin="3929,4070" coordsize="1920,269" path="m3929,4070r,269l5849,4339r,-269l3929,4070xe" fillcolor="#365f91" stroked="f">
              <v:path arrowok="t"/>
            </v:shape>
            <v:shape id="_x0000_s1828" style="position:absolute;left:3929;top:4339;width:1920;height:266" coordorigin="3929,4339" coordsize="1920,266" path="m3929,4339r,267l5849,4606r,-267l3929,4339xe" fillcolor="#365f91" stroked="f">
              <v:path arrowok="t"/>
            </v:shape>
            <v:shape id="_x0000_s1827" style="position:absolute;left:3929;top:4606;width:1920;height:269" coordorigin="3929,4606" coordsize="1920,269" path="m3929,4606r,268l5849,4874r,-268l3929,4606xe" fillcolor="#365f91" stroked="f">
              <v:path arrowok="t"/>
            </v:shape>
            <v:shape id="_x0000_s1826" style="position:absolute;left:3929;top:4874;width:1920;height:269" coordorigin="3929,4874" coordsize="1920,269" path="m3929,4874r,269l5849,5143r,-269l3929,4874xe" fillcolor="#365f91" stroked="f">
              <v:path arrowok="t"/>
            </v:shape>
            <v:shape id="_x0000_s1825" style="position:absolute;left:5954;top:970;width:9770;height:6163" coordorigin="5954,970" coordsize="9770,6163" path="m6058,7126r9667,7l15725,970r-96,43l15629,7126r-9571,xe" fillcolor="#faffc5" stroked="f">
              <v:path arrowok="t"/>
            </v:shape>
            <v:shape id="_x0000_s1824" style="position:absolute;left:5954;top:970;width:9770;height:6163" coordorigin="5954,970" coordsize="9770,6163" path="m5954,7133r9771,l6058,7126r,-6113l15629,1013r96,-43l5954,970r,6163xe" fillcolor="#faffc5" stroked="f">
              <v:path arrowok="t"/>
            </v:shape>
            <v:shape id="_x0000_s1823" style="position:absolute;left:6058;top:1013;width:9571;height:269" coordorigin="6058,1013" coordsize="9571,269" path="m6058,1013r,269l15629,1282r,-269l6058,1013xe" fillcolor="#faffc5" stroked="f">
              <v:path arrowok="t"/>
            </v:shape>
            <v:shape id="_x0000_s1822" style="position:absolute;left:6058;top:1282;width:9571;height:266" coordorigin="6058,1282" coordsize="9571,266" path="m6058,1282r,266l15629,1548r,-266l6058,1282xe" fillcolor="#faffc5" stroked="f">
              <v:path arrowok="t"/>
            </v:shape>
            <v:shape id="_x0000_s1821" style="position:absolute;left:6058;top:1548;width:9571;height:269" coordorigin="6058,1548" coordsize="9571,269" path="m6058,1548r,269l15629,1817r,-269l6058,1548xe" fillcolor="#faffc5" stroked="f">
              <v:path arrowok="t"/>
            </v:shape>
            <v:shape id="_x0000_s1820" style="position:absolute;left:6058;top:1817;width:9571;height:506" coordorigin="6058,1817" coordsize="9571,506" path="m6058,1817r,506l15629,2323r,-506l6058,1817xe" fillcolor="#faffc5" stroked="f">
              <v:path arrowok="t"/>
            </v:shape>
            <v:shape id="_x0000_s1819" style="position:absolute;left:6058;top:2323;width:9571;height:269" coordorigin="6058,2323" coordsize="9571,269" path="m6058,2323r,269l15629,2592r,-269l6058,2323xe" fillcolor="#faffc5" stroked="f">
              <v:path arrowok="t"/>
            </v:shape>
            <v:shape id="_x0000_s1818" style="position:absolute;left:6058;top:2592;width:9571;height:269" coordorigin="6058,2592" coordsize="9571,269" path="m6058,2592r,269l15629,2861r,-269l6058,2592xe" fillcolor="#faffc5" stroked="f">
              <v:path arrowok="t"/>
            </v:shape>
            <v:shape id="_x0000_s1817" style="position:absolute;left:6058;top:2861;width:9571;height:269" coordorigin="6058,2861" coordsize="9571,269" path="m6058,2861r,269l15629,3130r,-269l6058,2861xe" fillcolor="#faffc5" stroked="f">
              <v:path arrowok="t"/>
            </v:shape>
            <v:shape id="_x0000_s1816" style="position:absolute;left:6058;top:3130;width:9571;height:266" coordorigin="6058,3130" coordsize="9571,266" path="m6058,3130r,266l15629,3396r,-266l6058,3130xe" fillcolor="#faffc5" stroked="f">
              <v:path arrowok="t"/>
            </v:shape>
            <v:shape id="_x0000_s1815" style="position:absolute;left:6058;top:3396;width:9571;height:269" coordorigin="6058,3396" coordsize="9571,269" path="m6058,3396r,269l15629,3665r,-269l6058,3396xe" fillcolor="#faffc5" stroked="f">
              <v:path arrowok="t"/>
            </v:shape>
            <v:shape id="_x0000_s1814" style="position:absolute;left:6058;top:3665;width:9571;height:293" coordorigin="6058,3665" coordsize="9571,293" path="m6058,3665r,293l15629,3958r,-293l6058,3665xe" fillcolor="#faffc5" stroked="f">
              <v:path arrowok="t"/>
            </v:shape>
            <v:shape id="_x0000_s1813" style="position:absolute;left:6058;top:3958;width:9571;height:305" coordorigin="6058,3958" coordsize="9571,305" path="m6058,3958r,304l15629,4262r,-304l6058,3958xe" fillcolor="#faffc5" stroked="f">
              <v:path arrowok="t"/>
            </v:shape>
            <v:shape id="_x0000_s1812" style="position:absolute;left:6058;top:4262;width:9571;height:266" coordorigin="6058,4262" coordsize="9571,266" path="m6058,4262r,267l15629,4529r,-267l6058,4262xe" fillcolor="#faffc5" stroked="f">
              <v:path arrowok="t"/>
            </v:shape>
            <v:shape id="_x0000_s1811" style="position:absolute;left:6058;top:4529;width:9571;height:314" coordorigin="6058,4529" coordsize="9571,314" path="m6058,4529r,314l15629,4843r,-314l6058,4529xe" fillcolor="#faffc5" stroked="f">
              <v:path arrowok="t"/>
            </v:shape>
            <v:shape id="_x0000_s1810" style="position:absolute;left:6058;top:4843;width:9571;height:269" coordorigin="6058,4843" coordsize="9571,269" path="m6058,4843r,269l15629,5112r,-269l6058,4843xe" fillcolor="#faffc5" stroked="f">
              <v:path arrowok="t"/>
            </v:shape>
            <v:shape id="_x0000_s1809" style="position:absolute;left:6058;top:5112;width:9571;height:314" coordorigin="6058,5112" coordsize="9571,314" path="m6058,5112r,314l15629,5426r,-314l6058,5112xe" fillcolor="#faffc5" stroked="f">
              <v:path arrowok="t"/>
            </v:shape>
            <v:shape id="_x0000_s1808" style="position:absolute;left:6058;top:5426;width:9571;height:314" coordorigin="6058,5426" coordsize="9571,314" path="m6058,5426r,315l15629,5741r,-315l6058,5426xe" fillcolor="#faffc5" stroked="f">
              <v:path arrowok="t"/>
            </v:shape>
            <v:shape id="_x0000_s1807" style="position:absolute;left:6058;top:5741;width:9571;height:266" coordorigin="6058,5741" coordsize="9571,266" path="m6058,5741r,266l15629,6007r,-266l6058,5741xe" fillcolor="#faffc5" stroked="f">
              <v:path arrowok="t"/>
            </v:shape>
            <v:shape id="_x0000_s1806" style="position:absolute;left:6058;top:6007;width:9571;height:312" coordorigin="6058,6007" coordsize="9571,312" path="m6058,6007r,312l15629,6319r,-312l6058,6007xe" fillcolor="#faffc5" stroked="f">
              <v:path arrowok="t"/>
            </v:shape>
            <v:shape id="_x0000_s1805" style="position:absolute;left:6058;top:6319;width:9571;height:269" coordorigin="6058,6319" coordsize="9571,269" path="m6058,6319r,269l15629,6588r,-269l6058,6319xe" fillcolor="#faffc5" stroked="f">
              <v:path arrowok="t"/>
            </v:shape>
            <v:shape id="_x0000_s1804" style="position:absolute;left:6058;top:6588;width:9571;height:269" coordorigin="6058,6588" coordsize="9571,269" path="m6058,6588r,269l15629,6857r,-269l6058,6588xe" fillcolor="#faffc5" stroked="f">
              <v:path arrowok="t"/>
            </v:shape>
            <v:shape id="_x0000_s1803" style="position:absolute;left:6058;top:6857;width:9571;height:269" coordorigin="6058,6857" coordsize="9571,269" path="m6058,6857r,269l15629,7126r,-269l6058,6857xe" fillcolor="#faffc5" stroked="f">
              <v:path arrowok="t"/>
            </v:shape>
            <v:shape id="_x0000_s1802" style="position:absolute;left:1169;top:965;width:2647;height:0" coordorigin="1169,965" coordsize="2647,0" path="m1169,965r2647,e" filled="f" strokeweight=".58pt">
              <v:path arrowok="t"/>
            </v:shape>
            <v:shape id="_x0000_s1801" style="position:absolute;left:1169;top:992;width:2647;height:0" coordorigin="1169,992" coordsize="2647,0" path="m1169,992r2647,e" filled="f" strokecolor="#c5d9f0" strokeweight="2.38pt">
              <v:path arrowok="t"/>
            </v:shape>
            <v:shape id="_x0000_s1800" style="position:absolute;left:3826;top:965;width:2119;height:0" coordorigin="3826,965" coordsize="2119,0" path="m3826,965r2119,e" filled="f" strokeweight=".58pt">
              <v:path arrowok="t"/>
            </v:shape>
            <v:shape id="_x0000_s1799" style="position:absolute;left:3826;top:992;width:2119;height:0" coordorigin="3826,992" coordsize="2119,0" path="m3826,992r2119,e" filled="f" strokecolor="#365f91" strokeweight="2.38pt">
              <v:path arrowok="t"/>
            </v:shape>
            <v:shape id="_x0000_s1798" style="position:absolute;left:5954;top:965;width:9770;height:0" coordorigin="5954,965" coordsize="9770,0" path="m5954,965r9771,e" filled="f" strokeweight=".58pt">
              <v:path arrowok="t"/>
            </v:shape>
            <v:shape id="_x0000_s1797" style="position:absolute;left:5954;top:992;width:9770;height:0" coordorigin="5954,992" coordsize="9770,0" path="m5954,992r9771,e" filled="f" strokecolor="#faffc5" strokeweight="2.38pt">
              <v:path arrowok="t"/>
            </v:shape>
            <v:shape id="_x0000_s1796" style="position:absolute;left:1164;top:7129;width:2657;height:0" coordorigin="1164,7129" coordsize="2657,0" path="m1164,7129r2657,e" filled="f" strokecolor="#c5d9f0" strokeweight=".46pt">
              <v:path arrowok="t"/>
            </v:shape>
            <v:shape id="_x0000_s1795" style="position:absolute;left:3821;top:7129;width:2129;height:0" coordorigin="3821,7129" coordsize="2129,0" path="m3821,7129r2129,e" filled="f" strokecolor="#365f91" strokeweight=".46pt">
              <v:path arrowok="t"/>
            </v:shape>
            <v:shape id="_x0000_s1794" style="position:absolute;left:5950;top:7129;width:9780;height:0" coordorigin="5950,7129" coordsize="9780,0" path="m5950,7129r9780,e" filled="f" strokecolor="#faffc5" strokeweight=".46pt">
              <v:path arrowok="t"/>
            </v:shape>
            <v:shape id="_x0000_s1793" style="position:absolute;left:1169;top:7145;width:2647;height:3274" coordorigin="1169,7145" coordsize="2647,3274" path="m1270,8635r2546,1783l3816,7145r-96,43l3720,8635r-2450,xe" fillcolor="#c5d9f0" stroked="f">
              <v:path arrowok="t"/>
            </v:shape>
            <v:shape id="_x0000_s1792" style="position:absolute;left:1169;top:7145;width:2647;height:3274" coordorigin="1169,7145" coordsize="2647,3274" path="m1169,10418r2647,l1270,8635r,-1447l3720,7188r96,-43l1169,7145r,3273xe" fillcolor="#c5d9f0" stroked="f">
              <v:path arrowok="t"/>
            </v:shape>
            <v:shape id="_x0000_s1791" style="position:absolute;left:1270;top:7188;width:2450;height:394" coordorigin="1270,7188" coordsize="2450,394" path="m1270,7188r,394l3720,7582r,-394l1270,7188xe" fillcolor="#c5d9f0" stroked="f">
              <v:path arrowok="t"/>
            </v:shape>
            <v:shape id="_x0000_s1790" style="position:absolute;left:1270;top:7582;width:2450;height:394" coordorigin="1270,7582" coordsize="2450,394" path="m1270,7582r,393l3720,7975r,-393l1270,7582xe" fillcolor="#c5d9f0" stroked="f">
              <v:path arrowok="t"/>
            </v:shape>
            <v:shape id="_x0000_s1789" style="position:absolute;left:1270;top:7975;width:2450;height:391" coordorigin="1270,7975" coordsize="2450,391" path="m1270,7975r,391l3720,8366r,-391l1270,7975xe" fillcolor="#c5d9f0" stroked="f">
              <v:path arrowok="t"/>
            </v:shape>
            <v:shape id="_x0000_s1788" style="position:absolute;left:1270;top:8366;width:2450;height:269" coordorigin="1270,8366" coordsize="2450,269" path="m1270,8366r,269l3720,8635r,-269l1270,8366xe" fillcolor="#c5d9f0" stroked="f">
              <v:path arrowok="t"/>
            </v:shape>
            <v:shape id="_x0000_s1787" style="position:absolute;left:3826;top:7145;width:2119;height:3274" coordorigin="3826,7145" coordsize="2119,3274" path="m3929,10411r2016,7l5945,7145r-96,43l5849,10411r-1920,xe" fillcolor="#365f91" stroked="f">
              <v:path arrowok="t"/>
            </v:shape>
            <v:shape id="_x0000_s1786" style="position:absolute;left:3826;top:7145;width:2119;height:3274" coordorigin="3826,7145" coordsize="2119,3274" path="m3826,10418r2119,l3929,10411r,-3223l5849,7188r96,-43l3826,7145r,3273xe" fillcolor="#365f91" stroked="f">
              <v:path arrowok="t"/>
            </v:shape>
            <v:shape id="_x0000_s1785" style="position:absolute;left:3929;top:7188;width:1920;height:269" coordorigin="3929,7188" coordsize="1920,269" path="m3929,7188r,269l5849,7457r,-269l3929,7188xe" fillcolor="#365f91" stroked="f">
              <v:path arrowok="t"/>
            </v:shape>
            <v:shape id="_x0000_s1784" style="position:absolute;left:3929;top:7457;width:1920;height:269" coordorigin="3929,7457" coordsize="1920,269" path="m3929,7457r,269l5849,7726r,-269l3929,7457xe" fillcolor="#365f91" stroked="f">
              <v:path arrowok="t"/>
            </v:shape>
            <v:shape id="_x0000_s1783" style="position:absolute;left:3929;top:7726;width:1920;height:269" coordorigin="3929,7726" coordsize="1920,269" path="m3929,7726r,268l5849,7994r,-268l3929,7726xe" fillcolor="#365f91" stroked="f">
              <v:path arrowok="t"/>
            </v:shape>
            <v:shape id="_x0000_s1782" style="position:absolute;left:3929;top:7994;width:1920;height:269" coordorigin="3929,7994" coordsize="1920,269" path="m3929,7994r,269l5849,8263r,-269l3929,7994xe" fillcolor="#365f91" stroked="f">
              <v:path arrowok="t"/>
            </v:shape>
            <v:shape id="_x0000_s1781" style="position:absolute;left:3929;top:8263;width:1920;height:269" coordorigin="3929,8263" coordsize="1920,269" path="m3929,8263r,269l5849,8532r,-269l3929,8263xe" fillcolor="#365f91" stroked="f">
              <v:path arrowok="t"/>
            </v:shape>
            <v:shape id="_x0000_s1780" style="position:absolute;left:3929;top:8532;width:1920;height:266" coordorigin="3929,8532" coordsize="1920,266" path="m3929,8532r,266l5849,8798r,-266l3929,8532xe" fillcolor="#365f91" stroked="f">
              <v:path arrowok="t"/>
            </v:shape>
            <v:shape id="_x0000_s1779" style="position:absolute;left:3929;top:8798;width:1920;height:269" coordorigin="3929,8798" coordsize="1920,269" path="m3929,8798r,269l5849,9067r,-269l3929,8798xe" fillcolor="#365f91" stroked="f">
              <v:path arrowok="t"/>
            </v:shape>
            <v:shape id="_x0000_s1778" style="position:absolute;left:3929;top:9067;width:1920;height:269" coordorigin="3929,9067" coordsize="1920,269" path="m3929,9067r,269l5849,9336r,-269l3929,9067xe" fillcolor="#365f91" stroked="f">
              <v:path arrowok="t"/>
            </v:shape>
            <v:shape id="_x0000_s1777" style="position:absolute;left:3929;top:9336;width:1920;height:269" coordorigin="3929,9336" coordsize="1920,269" path="m3929,9336r,269l5849,9605r,-269l3929,9336xe" fillcolor="#365f91" stroked="f">
              <v:path arrowok="t"/>
            </v:shape>
            <v:shape id="_x0000_s1776" style="position:absolute;left:3929;top:9605;width:1920;height:269" coordorigin="3929,9605" coordsize="1920,269" path="m3929,9605r,269l5849,9874r,-269l3929,9605xe" fillcolor="#365f91" stroked="f">
              <v:path arrowok="t"/>
            </v:shape>
            <v:shape id="_x0000_s1775" style="position:absolute;left:3929;top:9874;width:1920;height:269" coordorigin="3929,9874" coordsize="1920,269" path="m3929,9874r,268l5849,10142r,-268l3929,9874xe" fillcolor="#365f91" stroked="f">
              <v:path arrowok="t"/>
            </v:shape>
            <v:shape id="_x0000_s1774" style="position:absolute;left:3929;top:10142;width:1920;height:269" coordorigin="3929,10142" coordsize="1920,269" path="m3929,10142r,269l5849,10411r,-269l3929,10142xe" fillcolor="#365f91" stroked="f">
              <v:path arrowok="t"/>
            </v:shape>
            <v:shape id="_x0000_s1773" style="position:absolute;left:5954;top:7145;width:9770;height:3274" coordorigin="5954,7145" coordsize="9770,3274" path="m6058,9336r9667,1082l15725,7145r-96,43l15629,9336r-9571,xe" fillcolor="#faffc5" stroked="f">
              <v:path arrowok="t"/>
            </v:shape>
            <v:shape id="_x0000_s1772" style="position:absolute;left:5954;top:7145;width:9770;height:3274" coordorigin="5954,7145" coordsize="9770,3274" path="m5954,10418r9771,l6058,9336r,-2148l15629,7188r96,-43l5954,7145r,3273xe" fillcolor="#faffc5" stroked="f">
              <v:path arrowok="t"/>
            </v:shape>
            <v:shape id="_x0000_s1771" style="position:absolute;left:6058;top:7188;width:9571;height:269" coordorigin="6058,7188" coordsize="9571,269" path="m6058,7188r,269l15629,7457r,-269l6058,7188xe" fillcolor="#faffc5" stroked="f">
              <v:path arrowok="t"/>
            </v:shape>
            <v:shape id="_x0000_s1770" style="position:absolute;left:6058;top:7457;width:9571;height:269" coordorigin="6058,7457" coordsize="9571,269" path="m6058,7457r,269l15629,7726r,-269l6058,7457xe" fillcolor="#faffc5" stroked="f">
              <v:path arrowok="t"/>
            </v:shape>
            <v:shape id="_x0000_s1769" style="position:absolute;left:6058;top:7726;width:9571;height:269" coordorigin="6058,7726" coordsize="9571,269" path="m6058,7726r,268l15629,7994r,-268l6058,7726xe" fillcolor="#faffc5" stroked="f">
              <v:path arrowok="t"/>
            </v:shape>
            <v:shape id="_x0000_s1768" style="position:absolute;left:6058;top:7994;width:9571;height:269" coordorigin="6058,7994" coordsize="9571,269" path="m6058,7994r,269l15629,8263r,-269l6058,7994xe" fillcolor="#faffc5" stroked="f">
              <v:path arrowok="t"/>
            </v:shape>
            <v:shape id="_x0000_s1767" style="position:absolute;left:6058;top:8263;width:9571;height:269" coordorigin="6058,8263" coordsize="9571,269" path="m6058,8263r,269l15629,8532r,-269l6058,8263xe" fillcolor="#faffc5" stroked="f">
              <v:path arrowok="t"/>
            </v:shape>
            <v:shape id="_x0000_s1766" style="position:absolute;left:6058;top:8532;width:9571;height:266" coordorigin="6058,8532" coordsize="9571,266" path="m6058,8532r,266l15629,8798r,-266l6058,8532xe" fillcolor="#faffc5" stroked="f">
              <v:path arrowok="t"/>
            </v:shape>
            <v:shape id="_x0000_s1765" style="position:absolute;left:6058;top:8798;width:9571;height:269" coordorigin="6058,8798" coordsize="9571,269" path="m6058,8798r,269l15629,9067r,-269l6058,8798xe" fillcolor="#faffc5" stroked="f">
              <v:path arrowok="t"/>
            </v:shape>
            <v:shape id="_x0000_s1764" style="position:absolute;left:6058;top:9067;width:9571;height:269" coordorigin="6058,9067" coordsize="9571,269" path="m6058,9067r,269l15629,9336r,-269l6058,9067xe" fillcolor="#faffc5" stroked="f">
              <v:path arrowok="t"/>
            </v:shape>
            <v:shape id="_x0000_s1763" style="position:absolute;left:1169;top:7140;width:2647;height:0" coordorigin="1169,7140" coordsize="2647,0" path="m1169,7140r2647,e" filled="f" strokeweight=".58pt">
              <v:path arrowok="t"/>
            </v:shape>
            <v:shape id="_x0000_s1762" style="position:absolute;left:1169;top:7168;width:2647;height:0" coordorigin="1169,7168" coordsize="2647,0" path="m1169,7168r2647,e" filled="f" strokecolor="#c5d9f0" strokeweight="2.38pt">
              <v:path arrowok="t"/>
            </v:shape>
            <v:shape id="_x0000_s1761" style="position:absolute;left:3826;top:7140;width:2119;height:0" coordorigin="3826,7140" coordsize="2119,0" path="m3826,7140r2119,e" filled="f" strokeweight=".58pt">
              <v:path arrowok="t"/>
            </v:shape>
            <v:shape id="_x0000_s1760" style="position:absolute;left:3826;top:7168;width:2119;height:0" coordorigin="3826,7168" coordsize="2119,0" path="m3826,7168r2119,e" filled="f" strokecolor="#365f91" strokeweight="2.38pt">
              <v:path arrowok="t"/>
            </v:shape>
            <v:shape id="_x0000_s1759" style="position:absolute;left:5954;top:7140;width:9770;height:0" coordorigin="5954,7140" coordsize="9770,0" path="m5954,7140r9771,e" filled="f" strokeweight=".58pt">
              <v:path arrowok="t"/>
            </v:shape>
            <v:shape id="_x0000_s1758" style="position:absolute;left:5954;top:7168;width:9770;height:0" coordorigin="5954,7168" coordsize="9770,0" path="m5954,7168r9771,e" filled="f" strokecolor="#faffc5" strokeweight="2.38pt">
              <v:path arrowok="t"/>
            </v:shape>
            <v:shape id="_x0000_s1757" style="position:absolute;left:1164;top:10412;width:2657;height:0" coordorigin="1164,10412" coordsize="2657,0" path="m1164,10412r2657,e" filled="f" strokecolor="#c5d9f0" strokeweight=".46pt">
              <v:path arrowok="t"/>
            </v:shape>
            <v:shape id="_x0000_s1756" style="position:absolute;left:1164;top:960;width:0;height:9468" coordorigin="1164,960" coordsize="0,9468" path="m1164,960r,9468e" filled="f" strokeweight=".58pt">
              <v:path arrowok="t"/>
            </v:shape>
            <v:shape id="_x0000_s1755" style="position:absolute;left:1169;top:10423;width:2647;height:0" coordorigin="1169,10423" coordsize="2647,0" path="m1169,10423r2647,e" filled="f" strokeweight=".58pt">
              <v:path arrowok="t"/>
            </v:shape>
            <v:shape id="_x0000_s1754" style="position:absolute;left:3821;top:10412;width:2129;height:0" coordorigin="3821,10412" coordsize="2129,0" path="m3821,10412r2129,e" filled="f" strokecolor="#365f91" strokeweight=".46pt">
              <v:path arrowok="t"/>
            </v:shape>
            <v:shape id="_x0000_s1753" style="position:absolute;left:3821;top:960;width:0;height:9468" coordorigin="3821,960" coordsize="0,9468" path="m3821,960r,9468e" filled="f" strokeweight=".58pt">
              <v:path arrowok="t"/>
            </v:shape>
            <v:shape id="_x0000_s1752" style="position:absolute;left:3826;top:10423;width:2119;height:0" coordorigin="3826,10423" coordsize="2119,0" path="m3826,10423r2119,e" filled="f" strokeweight=".58pt">
              <v:path arrowok="t"/>
            </v:shape>
            <v:shape id="_x0000_s1751" style="position:absolute;left:5950;top:10412;width:9780;height:0" coordorigin="5950,10412" coordsize="9780,0" path="m5950,10412r9780,e" filled="f" strokecolor="#faffc5" strokeweight=".46pt">
              <v:path arrowok="t"/>
            </v:shape>
            <v:shape id="_x0000_s1750" style="position:absolute;left:5950;top:960;width:0;height:9468" coordorigin="5950,960" coordsize="0,9468" path="m5950,960r,9468e" filled="f" strokeweight=".58pt">
              <v:path arrowok="t"/>
            </v:shape>
            <v:shape id="_x0000_s1749" style="position:absolute;left:5954;top:10423;width:9770;height:0" coordorigin="5954,10423" coordsize="9770,0" path="m5954,10423r9771,e" filled="f" strokeweight=".58pt">
              <v:path arrowok="t"/>
            </v:shape>
            <v:shape id="_x0000_s1748" style="position:absolute;left:15730;top:960;width:0;height:9468" coordorigin="15730,960" coordsize="0,9468" path="m15730,960r,9468e" filled="f" strokeweight=".58pt">
              <v:path arrowok="t"/>
            </v:shape>
            <w10:wrap anchorx="page" anchory="page"/>
          </v:group>
        </w:pict>
      </w:r>
    </w:p>
    <w:p w:rsidR="00A9123E" w:rsidRDefault="00D97AE0">
      <w:pPr>
        <w:spacing w:before="12"/>
        <w:ind w:left="2865"/>
        <w:rPr>
          <w:rFonts w:ascii="Calibri" w:eastAsia="Calibri" w:hAnsi="Calibri" w:cs="Calibri"/>
          <w:sz w:val="22"/>
          <w:szCs w:val="22"/>
        </w:rPr>
      </w:pPr>
      <w:r>
        <w:rPr>
          <w:rFonts w:ascii="Calibri" w:eastAsia="Calibri" w:hAnsi="Calibri" w:cs="Calibri"/>
          <w:b/>
          <w:color w:val="FFFFFF"/>
          <w:sz w:val="22"/>
          <w:szCs w:val="22"/>
        </w:rPr>
        <w:t>Attendance and</w:t>
      </w:r>
    </w:p>
    <w:p w:rsidR="00A9123E" w:rsidRDefault="00D97AE0">
      <w:pPr>
        <w:ind w:left="2865"/>
        <w:rPr>
          <w:rFonts w:ascii="Calibri" w:eastAsia="Calibri" w:hAnsi="Calibri" w:cs="Calibri"/>
          <w:sz w:val="22"/>
          <w:szCs w:val="22"/>
        </w:rPr>
        <w:sectPr w:rsidR="00A9123E">
          <w:type w:val="continuous"/>
          <w:pgSz w:w="16840" w:h="11920" w:orient="landscape"/>
          <w:pgMar w:top="1560" w:right="1160" w:bottom="280" w:left="1160" w:header="720" w:footer="720" w:gutter="0"/>
          <w:cols w:space="720"/>
        </w:sectPr>
      </w:pPr>
      <w:r>
        <w:rPr>
          <w:rFonts w:ascii="Calibri" w:eastAsia="Calibri" w:hAnsi="Calibri" w:cs="Calibri"/>
          <w:b/>
          <w:color w:val="FFFFFF"/>
          <w:sz w:val="22"/>
          <w:szCs w:val="22"/>
        </w:rPr>
        <w:t>Medical Team</w:t>
      </w:r>
    </w:p>
    <w:p w:rsidR="00A9123E" w:rsidRDefault="00D97AE0">
      <w:pPr>
        <w:spacing w:before="62" w:line="275" w:lineRule="auto"/>
        <w:ind w:left="109" w:right="-51"/>
        <w:rPr>
          <w:rFonts w:ascii="Calibri" w:eastAsia="Calibri" w:hAnsi="Calibri" w:cs="Calibri"/>
          <w:sz w:val="28"/>
          <w:szCs w:val="28"/>
        </w:rPr>
      </w:pPr>
      <w:r>
        <w:rPr>
          <w:rFonts w:ascii="Calibri" w:eastAsia="Calibri" w:hAnsi="Calibri" w:cs="Calibri"/>
          <w:b/>
          <w:i/>
          <w:sz w:val="28"/>
          <w:szCs w:val="28"/>
        </w:rPr>
        <w:lastRenderedPageBreak/>
        <w:t>How does the school evaluate the provision made for pupils with SEND?</w:t>
      </w:r>
    </w:p>
    <w:p w:rsidR="00A9123E" w:rsidRDefault="00D97AE0">
      <w:pPr>
        <w:spacing w:before="60"/>
        <w:ind w:right="217"/>
        <w:rPr>
          <w:rFonts w:ascii="Calibri" w:eastAsia="Calibri" w:hAnsi="Calibri" w:cs="Calibri"/>
          <w:sz w:val="22"/>
          <w:szCs w:val="22"/>
        </w:rPr>
      </w:pPr>
      <w:r>
        <w:br w:type="column"/>
      </w:r>
      <w:r>
        <w:rPr>
          <w:rFonts w:ascii="Calibri" w:eastAsia="Calibri" w:hAnsi="Calibri" w:cs="Calibri"/>
          <w:sz w:val="22"/>
          <w:szCs w:val="22"/>
        </w:rPr>
        <w:lastRenderedPageBreak/>
        <w:t>If your child has a special educational need their name will be placed on the school SEND Register.  The school will communicate with the parent/</w:t>
      </w:r>
      <w:proofErr w:type="spellStart"/>
      <w:r>
        <w:rPr>
          <w:rFonts w:ascii="Calibri" w:eastAsia="Calibri" w:hAnsi="Calibri" w:cs="Calibri"/>
          <w:sz w:val="22"/>
          <w:szCs w:val="22"/>
        </w:rPr>
        <w:t>carer</w:t>
      </w:r>
      <w:proofErr w:type="spellEnd"/>
      <w:r>
        <w:rPr>
          <w:rFonts w:ascii="Calibri" w:eastAsia="Calibri" w:hAnsi="Calibri" w:cs="Calibri"/>
          <w:sz w:val="22"/>
          <w:szCs w:val="22"/>
        </w:rPr>
        <w:t xml:space="preserve"> to officially register the student on the SEND register.</w:t>
      </w:r>
    </w:p>
    <w:p w:rsidR="00A9123E" w:rsidRDefault="00A9123E">
      <w:pPr>
        <w:spacing w:before="9" w:line="260" w:lineRule="exact"/>
        <w:rPr>
          <w:sz w:val="26"/>
          <w:szCs w:val="26"/>
        </w:rPr>
      </w:pPr>
    </w:p>
    <w:p w:rsidR="00A9123E" w:rsidRDefault="00D97AE0">
      <w:pPr>
        <w:rPr>
          <w:rFonts w:ascii="Calibri" w:eastAsia="Calibri" w:hAnsi="Calibri" w:cs="Calibri"/>
          <w:sz w:val="22"/>
          <w:szCs w:val="22"/>
        </w:rPr>
      </w:pPr>
      <w:r>
        <w:rPr>
          <w:rFonts w:ascii="Calibri" w:eastAsia="Calibri" w:hAnsi="Calibri" w:cs="Calibri"/>
          <w:sz w:val="22"/>
          <w:szCs w:val="22"/>
        </w:rPr>
        <w:t>The school SEND Register is updated regularly and is available to all appropriate staff.</w:t>
      </w:r>
    </w:p>
    <w:p w:rsidR="00A9123E" w:rsidRDefault="00A9123E">
      <w:pPr>
        <w:spacing w:before="10" w:line="260" w:lineRule="exact"/>
        <w:rPr>
          <w:sz w:val="26"/>
          <w:szCs w:val="26"/>
        </w:rPr>
      </w:pPr>
    </w:p>
    <w:p w:rsidR="00A9123E" w:rsidRDefault="00D97AE0">
      <w:pPr>
        <w:ind w:right="61"/>
        <w:rPr>
          <w:rFonts w:ascii="Calibri" w:eastAsia="Calibri" w:hAnsi="Calibri" w:cs="Calibri"/>
          <w:sz w:val="22"/>
          <w:szCs w:val="22"/>
        </w:rPr>
        <w:sectPr w:rsidR="00A9123E">
          <w:pgSz w:w="16840" w:h="11920" w:orient="landscape"/>
          <w:pgMar w:top="940" w:right="1200" w:bottom="280" w:left="1160" w:header="720" w:footer="720" w:gutter="0"/>
          <w:cols w:num="2" w:space="720" w:equalWidth="0">
            <w:col w:w="2497" w:space="272"/>
            <w:col w:w="11711"/>
          </w:cols>
        </w:sectPr>
      </w:pPr>
      <w:r>
        <w:rPr>
          <w:rFonts w:ascii="Calibri" w:eastAsia="Calibri" w:hAnsi="Calibri" w:cs="Calibri"/>
          <w:sz w:val="22"/>
          <w:szCs w:val="22"/>
        </w:rPr>
        <w:t>If your child has complex SEND they may have a Special Educational Needs Support Agreement (SENSA), or have an Education and Health Care (EHC) Plan. Strategies employed to enable the student to progress will be recorded within a Pupil Learning Profile (PLP) which will include long term objectives, teaching strategies, provision/resources, review and evaluation.  This is reviewed on a termly basis and parents/</w:t>
      </w:r>
      <w:proofErr w:type="spellStart"/>
      <w:r>
        <w:rPr>
          <w:rFonts w:ascii="Calibri" w:eastAsia="Calibri" w:hAnsi="Calibri" w:cs="Calibri"/>
          <w:sz w:val="22"/>
          <w:szCs w:val="22"/>
        </w:rPr>
        <w:t>carers</w:t>
      </w:r>
      <w:proofErr w:type="spellEnd"/>
      <w:r>
        <w:rPr>
          <w:rFonts w:ascii="Calibri" w:eastAsia="Calibri" w:hAnsi="Calibri" w:cs="Calibri"/>
          <w:sz w:val="22"/>
          <w:szCs w:val="22"/>
        </w:rPr>
        <w:t xml:space="preserve"> are given a copy of the PLP. A small number of pupils may require an Individual Education Plan (IEP), which will also include short term SMART targets.</w:t>
      </w:r>
    </w:p>
    <w:p w:rsidR="00A9123E" w:rsidRDefault="00A9123E">
      <w:pPr>
        <w:spacing w:before="2" w:line="260" w:lineRule="exact"/>
        <w:rPr>
          <w:sz w:val="26"/>
          <w:szCs w:val="26"/>
        </w:rPr>
      </w:pPr>
    </w:p>
    <w:p w:rsidR="00A9123E" w:rsidRDefault="00D97AE0">
      <w:pPr>
        <w:spacing w:before="12"/>
        <w:ind w:left="2769"/>
        <w:rPr>
          <w:rFonts w:ascii="Calibri" w:eastAsia="Calibri" w:hAnsi="Calibri" w:cs="Calibri"/>
          <w:sz w:val="22"/>
          <w:szCs w:val="22"/>
        </w:rPr>
      </w:pPr>
      <w:r>
        <w:rPr>
          <w:rFonts w:ascii="Calibri" w:eastAsia="Calibri" w:hAnsi="Calibri" w:cs="Calibri"/>
          <w:sz w:val="22"/>
          <w:szCs w:val="22"/>
        </w:rPr>
        <w:t>For pupils with literacy difficulties receiving intervention, progress is assessed three times a year.</w:t>
      </w:r>
    </w:p>
    <w:p w:rsidR="00A9123E" w:rsidRDefault="00A9123E">
      <w:pPr>
        <w:spacing w:line="200" w:lineRule="exact"/>
      </w:pPr>
    </w:p>
    <w:p w:rsidR="00A9123E" w:rsidRDefault="00D97AE0">
      <w:pPr>
        <w:spacing w:before="12"/>
        <w:ind w:left="2769"/>
        <w:rPr>
          <w:rFonts w:ascii="Calibri" w:eastAsia="Calibri" w:hAnsi="Calibri" w:cs="Calibri"/>
          <w:sz w:val="22"/>
          <w:szCs w:val="22"/>
        </w:rPr>
      </w:pPr>
      <w:r>
        <w:rPr>
          <w:rFonts w:ascii="Calibri" w:eastAsia="Calibri" w:hAnsi="Calibri" w:cs="Calibri"/>
          <w:sz w:val="22"/>
          <w:szCs w:val="22"/>
        </w:rPr>
        <w:t>We believe that successful implementation of this SEND provision will ensure:</w:t>
      </w:r>
    </w:p>
    <w:p w:rsidR="00A9123E" w:rsidRDefault="00A9123E">
      <w:pPr>
        <w:spacing w:before="16" w:line="220" w:lineRule="exact"/>
        <w:rPr>
          <w:sz w:val="22"/>
          <w:szCs w:val="22"/>
        </w:rPr>
        <w:sectPr w:rsidR="00A9123E">
          <w:type w:val="continuous"/>
          <w:pgSz w:w="16840" w:h="11920" w:orient="landscape"/>
          <w:pgMar w:top="1560" w:right="1200" w:bottom="280" w:left="1160" w:header="720" w:footer="720" w:gutter="0"/>
          <w:cols w:space="720"/>
        </w:sectPr>
      </w:pPr>
    </w:p>
    <w:p w:rsidR="00A9123E" w:rsidRDefault="00CC0A47">
      <w:pPr>
        <w:spacing w:line="200" w:lineRule="exact"/>
      </w:pPr>
      <w:r>
        <w:lastRenderedPageBreak/>
        <w:pict>
          <v:group id="_x0000_s1684" style="position:absolute;margin-left:57.25pt;margin-top:47.7pt;width:730.2pt;height:429.7pt;z-index:-1456;mso-position-horizontal-relative:page;mso-position-vertical-relative:page" coordorigin="1145,954" coordsize="14604,8594">
            <v:shape id="_x0000_s1746" style="position:absolute;left:1169;top:970;width:2647;height:6283" coordorigin="1169,970" coordsize="2647,6283" path="m1270,2849l3816,7253r,-6283l3720,1013r,1836l1270,2849xe" fillcolor="#c5d9f0" stroked="f">
              <v:path arrowok="t"/>
            </v:shape>
            <v:shape id="_x0000_s1745" style="position:absolute;left:1169;top:970;width:2647;height:6283" coordorigin="1169,970" coordsize="2647,6283" path="m1169,7253r2647,l1270,2849r,-1836l3720,1013r96,-43l1169,970r,6283xe" fillcolor="#c5d9f0" stroked="f">
              <v:path arrowok="t"/>
            </v:shape>
            <v:shape id="_x0000_s1744" style="position:absolute;left:1270;top:1013;width:2450;height:391" coordorigin="1270,1013" coordsize="2450,391" path="m1270,1013r,391l3720,1404r,-391l1270,1013xe" fillcolor="#c5d9f0" stroked="f">
              <v:path arrowok="t"/>
            </v:shape>
            <v:shape id="_x0000_s1743" style="position:absolute;left:1270;top:1404;width:2450;height:391" coordorigin="1270,1404" coordsize="2450,391" path="m1270,1404r,391l3720,1795r,-391l1270,1404xe" fillcolor="#c5d9f0" stroked="f">
              <v:path arrowok="t"/>
            </v:shape>
            <v:shape id="_x0000_s1742" style="position:absolute;left:1270;top:1795;width:2450;height:394" coordorigin="1270,1795" coordsize="2450,394" path="m1270,1795r,394l3720,2189r,-394l1270,1795xe" fillcolor="#c5d9f0" stroked="f">
              <v:path arrowok="t"/>
            </v:shape>
            <v:shape id="_x0000_s1741" style="position:absolute;left:1270;top:2189;width:2450;height:391" coordorigin="1270,2189" coordsize="2450,391" path="m1270,2189r,391l3720,2580r,-391l1270,2189xe" fillcolor="#c5d9f0" stroked="f">
              <v:path arrowok="t"/>
            </v:shape>
            <v:shape id="_x0000_s1740" style="position:absolute;left:1270;top:2580;width:2450;height:269" coordorigin="1270,2580" coordsize="2450,269" path="m1270,2580r,269l3720,2849r,-269l1270,2580xe" fillcolor="#c5d9f0" stroked="f">
              <v:path arrowok="t"/>
            </v:shape>
            <v:shape id="_x0000_s1739" style="position:absolute;left:3826;top:970;width:11899;height:6283" coordorigin="3826,970" coordsize="11899,6283" path="m3929,7133r11796,120l15725,970r-96,43l15629,7133r-11700,xe" fillcolor="#faffc5" stroked="f">
              <v:path arrowok="t"/>
            </v:shape>
            <v:shape id="_x0000_s1738" style="position:absolute;left:3826;top:970;width:11899;height:6283" coordorigin="3826,970" coordsize="11899,6283" path="m3826,7253r11899,l3929,7133r,-6120l15629,1013r96,-43l3826,970r,6283xe" fillcolor="#faffc5" stroked="f">
              <v:path arrowok="t"/>
            </v:shape>
            <v:shape id="_x0000_s1737" style="position:absolute;left:3929;top:1013;width:11700;height:269" coordorigin="3929,1013" coordsize="11700,269" path="m3929,1013r,269l15629,1282r,-269l3929,1013xe" fillcolor="#faffc5" stroked="f">
              <v:path arrowok="t"/>
            </v:shape>
            <v:shape id="_x0000_s1736" style="position:absolute;left:3929;top:1282;width:11700;height:269" coordorigin="3929,1282" coordsize="11700,269" path="m3929,1282r,268l15629,1550r,-268l3929,1282xe" fillcolor="#faffc5" stroked="f">
              <v:path arrowok="t"/>
            </v:shape>
            <v:shape id="_x0000_s1735" style="position:absolute;left:3929;top:1550;width:11700;height:269" coordorigin="3929,1550" coordsize="11700,269" path="m3929,1550r,269l15629,1819r,-269l3929,1550xe" fillcolor="#faffc5" stroked="f">
              <v:path arrowok="t"/>
            </v:shape>
            <v:shape id="_x0000_s1734" style="position:absolute;left:3929;top:1819;width:11700;height:269" coordorigin="3929,1819" coordsize="11700,269" path="m3929,1819r,269l15629,2088r,-269l3929,1819xe" fillcolor="#faffc5" stroked="f">
              <v:path arrowok="t"/>
            </v:shape>
            <v:shape id="_x0000_s1733" style="position:absolute;left:3929;top:2088;width:11700;height:269" coordorigin="3929,2088" coordsize="11700,269" path="m3929,2088r,269l15629,2357r,-269l3929,2088xe" fillcolor="#faffc5" stroked="f">
              <v:path arrowok="t"/>
            </v:shape>
            <v:shape id="_x0000_s1732" style="position:absolute;left:3929;top:2357;width:11700;height:266" coordorigin="3929,2357" coordsize="11700,266" path="m3929,2357r,266l15629,2623r,-266l3929,2357xe" fillcolor="#faffc5" stroked="f">
              <v:path arrowok="t"/>
            </v:shape>
            <v:shape id="_x0000_s1731" style="position:absolute;left:3929;top:2623;width:11700;height:266" coordorigin="3929,2623" coordsize="11700,266" path="m3929,2623r,267l15629,2890r,-267l3929,2623xe" fillcolor="#faffc5" stroked="f">
              <v:path arrowok="t"/>
            </v:shape>
            <v:shape id="_x0000_s1730" style="position:absolute;left:3929;top:2890;width:11700;height:269" coordorigin="3929,2890" coordsize="11700,269" path="m3929,2890r,268l15629,3158r,-268l3929,2890xe" fillcolor="#faffc5" stroked="f">
              <v:path arrowok="t"/>
            </v:shape>
            <v:shape id="_x0000_s1729" style="position:absolute;left:3929;top:3158;width:11700;height:266" coordorigin="3929,3158" coordsize="11700,266" path="m3929,3158r,267l15629,3425r,-267l3929,3158xe" fillcolor="#faffc5" stroked="f">
              <v:path arrowok="t"/>
            </v:shape>
            <v:shape id="_x0000_s1728" style="position:absolute;left:3929;top:3425;width:11700;height:271" coordorigin="3929,3425" coordsize="11700,271" path="m3929,3425r,271l15629,3696r,-271l3929,3425xe" fillcolor="#faffc5" stroked="f">
              <v:path arrowok="t"/>
            </v:shape>
            <v:shape id="_x0000_s1727" style="position:absolute;left:3929;top:3696;width:11700;height:271" coordorigin="3929,3696" coordsize="11700,271" path="m3929,3696r,271l15629,3967r,-271l3929,3696xe" fillcolor="#faffc5" stroked="f">
              <v:path arrowok="t"/>
            </v:shape>
            <v:shape id="_x0000_s1726" style="position:absolute;left:3929;top:3967;width:11700;height:269" coordorigin="3929,3967" coordsize="11700,269" path="m3929,3967r,269l15629,4236r,-269l3929,3967xe" fillcolor="#faffc5" stroked="f">
              <v:path arrowok="t"/>
            </v:shape>
            <v:shape id="_x0000_s1725" style="position:absolute;left:3929;top:4236;width:11700;height:487" coordorigin="3929,4236" coordsize="11700,487" path="m3929,4236r,487l15629,4723r,-487l3929,4236xe" fillcolor="#faffc5" stroked="f">
              <v:path arrowok="t"/>
            </v:shape>
            <v:shape id="_x0000_s1724" style="position:absolute;left:3929;top:4723;width:11700;height:530" coordorigin="3929,4723" coordsize="11700,530" path="m3929,4723r,531l15629,5254r,-531l3929,4723xe" fillcolor="#faffc5" stroked="f">
              <v:path arrowok="t"/>
            </v:shape>
            <v:shape id="_x0000_s1723" style="position:absolute;left:3929;top:5254;width:11700;height:269" coordorigin="3929,5254" coordsize="11700,269" path="m3929,5254r,268l15629,5522r,-268l3929,5254xe" fillcolor="#faffc5" stroked="f">
              <v:path arrowok="t"/>
            </v:shape>
            <v:shape id="_x0000_s1722" style="position:absolute;left:3929;top:5522;width:11700;height:269" coordorigin="3929,5522" coordsize="11700,269" path="m3929,5522r,269l15629,5791r,-269l3929,5522xe" fillcolor="#faffc5" stroked="f">
              <v:path arrowok="t"/>
            </v:shape>
            <v:shape id="_x0000_s1721" style="position:absolute;left:3929;top:5791;width:11700;height:266" coordorigin="3929,5791" coordsize="11700,266" path="m3929,5791r,267l15629,6058r,-267l3929,5791xe" fillcolor="#faffc5" stroked="f">
              <v:path arrowok="t"/>
            </v:shape>
            <v:shape id="_x0000_s1720" style="position:absolute;left:3929;top:6058;width:11700;height:269" coordorigin="3929,6058" coordsize="11700,269" path="m3929,6058r,268l15629,6326r,-268l3929,6058xe" fillcolor="#faffc5" stroked="f">
              <v:path arrowok="t"/>
            </v:shape>
            <v:shape id="_x0000_s1719" style="position:absolute;left:3929;top:6326;width:11700;height:269" coordorigin="3929,6326" coordsize="11700,269" path="m3929,6326r,269l15629,6595r,-269l3929,6326xe" fillcolor="#faffc5" stroked="f">
              <v:path arrowok="t"/>
            </v:shape>
            <v:shape id="_x0000_s1718" style="position:absolute;left:3929;top:6595;width:11700;height:269" coordorigin="3929,6595" coordsize="11700,269" path="m3929,6595r,269l15629,6864r,-269l3929,6595xe" fillcolor="#faffc5" stroked="f">
              <v:path arrowok="t"/>
            </v:shape>
            <v:shape id="_x0000_s1717" style="position:absolute;left:3929;top:6864;width:11700;height:269" coordorigin="3929,6864" coordsize="11700,269" path="m3929,6864r,269l15629,7133r,-269l3929,6864xe" fillcolor="#faffc5" stroked="f">
              <v:path arrowok="t"/>
            </v:shape>
            <v:shape id="_x0000_s1716" style="position:absolute;left:1169;top:965;width:2647;height:0" coordorigin="1169,965" coordsize="2647,0" path="m1169,965r2647,e" filled="f" strokeweight=".58pt">
              <v:path arrowok="t"/>
            </v:shape>
            <v:shape id="_x0000_s1715" style="position:absolute;left:1169;top:992;width:2647;height:0" coordorigin="1169,992" coordsize="2647,0" path="m1169,992r2647,e" filled="f" strokecolor="#c5d9f0" strokeweight="2.38pt">
              <v:path arrowok="t"/>
            </v:shape>
            <v:shape id="_x0000_s1714" style="position:absolute;left:3826;top:965;width:11899;height:0" coordorigin="3826,965" coordsize="11899,0" path="m3826,965r11899,e" filled="f" strokeweight=".58pt">
              <v:path arrowok="t"/>
            </v:shape>
            <v:shape id="_x0000_s1713" style="position:absolute;left:3826;top:992;width:11899;height:0" coordorigin="3826,992" coordsize="11899,0" path="m3826,992r11899,e" filled="f" strokecolor="#faffc5" strokeweight="2.38pt">
              <v:path arrowok="t"/>
            </v:shape>
            <v:shape id="_x0000_s1712" style="position:absolute;left:1164;top:7250;width:2657;height:0" coordorigin="1164,7250" coordsize="2657,0" path="m1164,7250r2657,e" filled="f" strokecolor="#c5d9f0" strokeweight=".34pt">
              <v:path arrowok="t"/>
            </v:shape>
            <v:shape id="_x0000_s1711" style="position:absolute;left:3821;top:7250;width:11909;height:0" coordorigin="3821,7250" coordsize="11909,0" path="m3821,7250r11909,e" filled="f" strokecolor="#faffc5" strokeweight=".34pt">
              <v:path arrowok="t"/>
            </v:shape>
            <v:shape id="_x0000_s1710" style="position:absolute;left:1169;top:7262;width:2647;height:2270" coordorigin="1169,7262" coordsize="2647,2270" path="m1270,9202r2546,331l3816,7262r-96,44l3720,9202r-2450,xe" fillcolor="#c5d9f0" stroked="f">
              <v:path arrowok="t"/>
            </v:shape>
            <v:shape id="_x0000_s1709" style="position:absolute;left:1169;top:7262;width:2647;height:2270" coordorigin="1169,7262" coordsize="2647,2270" path="m1169,9533r2647,l1270,9202r,-1896l3720,7306r96,-44l1169,7262r,2271xe" fillcolor="#c5d9f0" stroked="f">
              <v:path arrowok="t"/>
            </v:shape>
            <v:shape id="_x0000_s1708" style="position:absolute;left:1270;top:7306;width:2450;height:391" coordorigin="1270,7306" coordsize="2450,391" path="m1270,7306r,391l3720,7697r,-391l1270,7306xe" fillcolor="#c5d9f0" stroked="f">
              <v:path arrowok="t"/>
            </v:shape>
            <v:shape id="_x0000_s1707" style="position:absolute;left:1270;top:7697;width:2450;height:394" coordorigin="1270,7697" coordsize="2450,394" path="m1270,7697r,393l3720,8090r,-393l1270,7697xe" fillcolor="#c5d9f0" stroked="f">
              <v:path arrowok="t"/>
            </v:shape>
            <v:shape id="_x0000_s1706" style="position:absolute;left:1270;top:8090;width:2450;height:391" coordorigin="1270,8090" coordsize="2450,391" path="m1270,8090r,392l3720,8482r,-392l1270,8090xe" fillcolor="#c5d9f0" stroked="f">
              <v:path arrowok="t"/>
            </v:shape>
            <v:shape id="_x0000_s1705" style="position:absolute;left:1270;top:8482;width:2450;height:451" coordorigin="1270,8482" coordsize="2450,451" path="m1270,8482r,451l3720,8933r,-451l1270,8482xe" fillcolor="#c5d9f0" stroked="f">
              <v:path arrowok="t"/>
            </v:shape>
            <v:shape id="_x0000_s1704" style="position:absolute;left:1270;top:8933;width:2450;height:269" coordorigin="1270,8933" coordsize="2450,269" path="m1270,8933r,269l3720,9202r,-269l1270,8933xe" fillcolor="#c5d9f0" stroked="f">
              <v:path arrowok="t"/>
            </v:shape>
            <v:shape id="_x0000_s1703" style="position:absolute;left:3826;top:7262;width:11899;height:2270" coordorigin="3826,7262" coordsize="11899,2270" path="m3929,8954r11796,579l15725,7262r-96,44l15629,8954r-11700,xe" fillcolor="#faffc5" stroked="f">
              <v:path arrowok="t"/>
            </v:shape>
            <v:shape id="_x0000_s1702" style="position:absolute;left:3826;top:7262;width:11899;height:2270" coordorigin="3826,7262" coordsize="11899,2270" path="m3826,9533r11899,l3929,8954r,-1648l15629,7306r96,-44l3826,7262r,2271xe" fillcolor="#faffc5" stroked="f">
              <v:path arrowok="t"/>
            </v:shape>
            <v:shape id="_x0000_s1701" style="position:absolute;left:3929;top:7306;width:11700;height:269" coordorigin="3929,7306" coordsize="11700,269" path="m3929,7306r,268l15629,7574r,-268l3929,7306xe" fillcolor="#faffc5" stroked="f">
              <v:path arrowok="t"/>
            </v:shape>
            <v:shape id="_x0000_s1700" style="position:absolute;left:3929;top:7574;width:11700;height:269" coordorigin="3929,7574" coordsize="11700,269" path="m3929,7574r,269l15629,7843r,-269l3929,7574xe" fillcolor="#faffc5" stroked="f">
              <v:path arrowok="t"/>
            </v:shape>
            <v:shape id="_x0000_s1699" style="position:absolute;left:3929;top:7843;width:11700;height:293" coordorigin="3929,7843" coordsize="11700,293" path="m3929,7843r,293l15629,8136r,-293l3929,7843xe" fillcolor="#faffc5" stroked="f">
              <v:path arrowok="t"/>
            </v:shape>
            <v:shape id="_x0000_s1698" style="position:absolute;left:3929;top:8136;width:11700;height:271" coordorigin="3929,8136" coordsize="11700,271" path="m3929,8136r,271l15629,8407r,-271l3929,8136xe" fillcolor="#faffc5" stroked="f">
              <v:path arrowok="t"/>
            </v:shape>
            <v:shape id="_x0000_s1697" style="position:absolute;left:3929;top:8407;width:11700;height:278" coordorigin="3929,8407" coordsize="11700,278" path="m3929,8407r,279l15629,8686r,-279l3929,8407xe" fillcolor="#faffc5" stroked="f">
              <v:path arrowok="t"/>
            </v:shape>
            <v:shape id="_x0000_s1696" style="position:absolute;left:3929;top:8686;width:11700;height:269" coordorigin="3929,8686" coordsize="11700,269" path="m3929,8686r,268l15629,8954r,-268l3929,8686xe" fillcolor="#faffc5" stroked="f">
              <v:path arrowok="t"/>
            </v:shape>
            <v:shape id="_x0000_s1695" style="position:absolute;left:1169;top:7258;width:2647;height:0" coordorigin="1169,7258" coordsize="2647,0" path="m1169,7258r2647,e" filled="f" strokeweight=".58pt">
              <v:path arrowok="t"/>
            </v:shape>
            <v:shape id="_x0000_s1694" style="position:absolute;left:1169;top:7285;width:2647;height:0" coordorigin="1169,7285" coordsize="2647,0" path="m1169,7285r2647,e" filled="f" strokecolor="#c5d9f0" strokeweight="2.38pt">
              <v:path arrowok="t"/>
            </v:shape>
            <v:shape id="_x0000_s1693" style="position:absolute;left:3826;top:7258;width:11899;height:0" coordorigin="3826,7258" coordsize="11899,0" path="m3826,7258r11899,e" filled="f" strokeweight=".58pt">
              <v:path arrowok="t"/>
            </v:shape>
            <v:shape id="_x0000_s1692" style="position:absolute;left:3826;top:7285;width:11899;height:0" coordorigin="3826,7285" coordsize="11899,0" path="m3826,7285r11899,e" filled="f" strokecolor="#faffc5" strokeweight="2.38pt">
              <v:path arrowok="t"/>
            </v:shape>
            <v:shape id="_x0000_s1691" style="position:absolute;left:1164;top:9530;width:2657;height:0" coordorigin="1164,9530" coordsize="2657,0" path="m1164,9530r2657,e" filled="f" strokecolor="#c5d9f0" strokeweight=".34pt">
              <v:path arrowok="t"/>
            </v:shape>
            <v:shape id="_x0000_s1690" style="position:absolute;left:1164;top:960;width:0;height:8582" coordorigin="1164,960" coordsize="0,8582" path="m1164,960r,8582e" filled="f" strokeweight=".58pt">
              <v:path arrowok="t"/>
            </v:shape>
            <v:shape id="_x0000_s1689" style="position:absolute;left:1169;top:9538;width:2647;height:0" coordorigin="1169,9538" coordsize="2647,0" path="m1169,9538r2647,e" filled="f" strokeweight=".58pt">
              <v:path arrowok="t"/>
            </v:shape>
            <v:shape id="_x0000_s1688" style="position:absolute;left:3821;top:9530;width:11909;height:0" coordorigin="3821,9530" coordsize="11909,0" path="m3821,9530r11909,e" filled="f" strokecolor="#faffc5" strokeweight=".34pt">
              <v:path arrowok="t"/>
            </v:shape>
            <v:shape id="_x0000_s1687" style="position:absolute;left:3821;top:960;width:0;height:8582" coordorigin="3821,960" coordsize="0,8582" path="m3821,960r,8582e" filled="f" strokeweight=".58pt">
              <v:path arrowok="t"/>
            </v:shape>
            <v:shape id="_x0000_s1686" style="position:absolute;left:3826;top:9538;width:11899;height:0" coordorigin="3826,9538" coordsize="11899,0" path="m3826,9538r11899,e" filled="f" strokeweight=".58pt">
              <v:path arrowok="t"/>
            </v:shape>
            <v:shape id="_x0000_s1685" style="position:absolute;left:15730;top:960;width:0;height:8582" coordorigin="15730,960" coordsize="0,8582" path="m15730,960r,8582e" filled="f" strokeweight=".58pt">
              <v:path arrowok="t"/>
            </v:shape>
            <w10:wrap anchorx="page" anchory="page"/>
          </v:group>
        </w:pict>
      </w:r>
    </w:p>
    <w:p w:rsidR="00A9123E" w:rsidRDefault="00A9123E">
      <w:pPr>
        <w:spacing w:line="200" w:lineRule="exact"/>
      </w:pPr>
    </w:p>
    <w:p w:rsidR="00A9123E" w:rsidRDefault="00A9123E">
      <w:pPr>
        <w:spacing w:line="200" w:lineRule="exact"/>
      </w:pPr>
    </w:p>
    <w:p w:rsidR="00A9123E" w:rsidRDefault="00A9123E">
      <w:pPr>
        <w:spacing w:line="200" w:lineRule="exact"/>
      </w:pPr>
    </w:p>
    <w:p w:rsidR="00A9123E" w:rsidRDefault="00A9123E">
      <w:pPr>
        <w:spacing w:line="200" w:lineRule="exact"/>
      </w:pPr>
    </w:p>
    <w:p w:rsidR="00A9123E" w:rsidRDefault="00A9123E">
      <w:pPr>
        <w:spacing w:line="200" w:lineRule="exact"/>
      </w:pPr>
    </w:p>
    <w:p w:rsidR="00A9123E" w:rsidRDefault="00A9123E">
      <w:pPr>
        <w:spacing w:line="200" w:lineRule="exact"/>
      </w:pPr>
    </w:p>
    <w:p w:rsidR="00A9123E" w:rsidRDefault="00A9123E">
      <w:pPr>
        <w:spacing w:line="200" w:lineRule="exact"/>
      </w:pPr>
    </w:p>
    <w:p w:rsidR="00A9123E" w:rsidRDefault="00A9123E">
      <w:pPr>
        <w:spacing w:line="200" w:lineRule="exact"/>
      </w:pPr>
    </w:p>
    <w:p w:rsidR="00A9123E" w:rsidRDefault="00A9123E">
      <w:pPr>
        <w:spacing w:before="19" w:line="260" w:lineRule="exact"/>
        <w:rPr>
          <w:sz w:val="26"/>
          <w:szCs w:val="26"/>
        </w:rPr>
      </w:pPr>
    </w:p>
    <w:p w:rsidR="002C7900" w:rsidRDefault="002C7900">
      <w:pPr>
        <w:spacing w:line="275" w:lineRule="auto"/>
        <w:ind w:left="109" w:right="-51"/>
        <w:rPr>
          <w:rFonts w:ascii="Calibri" w:eastAsia="Calibri" w:hAnsi="Calibri" w:cs="Calibri"/>
          <w:b/>
          <w:i/>
          <w:sz w:val="28"/>
          <w:szCs w:val="28"/>
        </w:rPr>
      </w:pPr>
    </w:p>
    <w:p w:rsidR="002C7900" w:rsidRDefault="002C7900">
      <w:pPr>
        <w:spacing w:line="275" w:lineRule="auto"/>
        <w:ind w:left="109" w:right="-51"/>
        <w:rPr>
          <w:rFonts w:ascii="Calibri" w:eastAsia="Calibri" w:hAnsi="Calibri" w:cs="Calibri"/>
          <w:b/>
          <w:i/>
          <w:sz w:val="28"/>
          <w:szCs w:val="28"/>
        </w:rPr>
      </w:pPr>
    </w:p>
    <w:p w:rsidR="00A9123E" w:rsidRDefault="00D97AE0">
      <w:pPr>
        <w:spacing w:line="275" w:lineRule="auto"/>
        <w:ind w:left="109" w:right="-51"/>
        <w:rPr>
          <w:rFonts w:ascii="Calibri" w:eastAsia="Calibri" w:hAnsi="Calibri" w:cs="Calibri"/>
          <w:sz w:val="28"/>
          <w:szCs w:val="28"/>
        </w:rPr>
      </w:pPr>
      <w:r>
        <w:rPr>
          <w:rFonts w:ascii="Calibri" w:eastAsia="Calibri" w:hAnsi="Calibri" w:cs="Calibri"/>
          <w:b/>
          <w:i/>
          <w:sz w:val="28"/>
          <w:szCs w:val="28"/>
        </w:rPr>
        <w:t>How are the governors involved and what are their responsibilities?</w:t>
      </w:r>
    </w:p>
    <w:p w:rsidR="00A9123E" w:rsidRDefault="00D97AE0">
      <w:pPr>
        <w:spacing w:before="25"/>
        <w:rPr>
          <w:rFonts w:ascii="Calibri" w:eastAsia="Calibri" w:hAnsi="Calibri" w:cs="Calibri"/>
          <w:sz w:val="22"/>
          <w:szCs w:val="22"/>
        </w:rPr>
      </w:pPr>
      <w:r>
        <w:br w:type="column"/>
      </w:r>
      <w:r>
        <w:rPr>
          <w:rFonts w:ascii="Arial" w:eastAsia="Arial" w:hAnsi="Arial" w:cs="Arial"/>
          <w:sz w:val="22"/>
          <w:szCs w:val="22"/>
        </w:rPr>
        <w:lastRenderedPageBreak/>
        <w:t xml:space="preserve">•     </w:t>
      </w:r>
      <w:r>
        <w:rPr>
          <w:rFonts w:ascii="Calibri" w:eastAsia="Calibri" w:hAnsi="Calibri" w:cs="Calibri"/>
          <w:sz w:val="22"/>
          <w:szCs w:val="22"/>
        </w:rPr>
        <w:t>early identification of children with special educational needs</w:t>
      </w:r>
    </w:p>
    <w:p w:rsidR="00A9123E" w:rsidRDefault="00D97AE0">
      <w:pPr>
        <w:rPr>
          <w:rFonts w:ascii="Calibri" w:eastAsia="Calibri" w:hAnsi="Calibri" w:cs="Calibri"/>
          <w:sz w:val="22"/>
          <w:szCs w:val="22"/>
        </w:rPr>
      </w:pPr>
      <w:r>
        <w:rPr>
          <w:rFonts w:ascii="Arial" w:eastAsia="Arial" w:hAnsi="Arial" w:cs="Arial"/>
          <w:sz w:val="22"/>
          <w:szCs w:val="22"/>
        </w:rPr>
        <w:t xml:space="preserve">•     </w:t>
      </w:r>
      <w:r>
        <w:rPr>
          <w:rFonts w:ascii="Calibri" w:eastAsia="Calibri" w:hAnsi="Calibri" w:cs="Calibri"/>
          <w:sz w:val="22"/>
          <w:szCs w:val="22"/>
        </w:rPr>
        <w:t>appropriate support for any child with a special educational need</w:t>
      </w:r>
    </w:p>
    <w:p w:rsidR="00A9123E" w:rsidRDefault="00D97AE0">
      <w:pPr>
        <w:rPr>
          <w:rFonts w:ascii="Calibri" w:eastAsia="Calibri" w:hAnsi="Calibri" w:cs="Calibri"/>
          <w:sz w:val="22"/>
          <w:szCs w:val="22"/>
        </w:rPr>
      </w:pPr>
      <w:r>
        <w:rPr>
          <w:rFonts w:ascii="Arial" w:eastAsia="Arial" w:hAnsi="Arial" w:cs="Arial"/>
          <w:sz w:val="22"/>
          <w:szCs w:val="22"/>
        </w:rPr>
        <w:t xml:space="preserve">•     </w:t>
      </w:r>
      <w:r>
        <w:rPr>
          <w:rFonts w:ascii="Calibri" w:eastAsia="Calibri" w:hAnsi="Calibri" w:cs="Calibri"/>
          <w:sz w:val="22"/>
          <w:szCs w:val="22"/>
        </w:rPr>
        <w:t>children with SEND are included in all areas of school life</w:t>
      </w:r>
    </w:p>
    <w:p w:rsidR="00A9123E" w:rsidRDefault="00D97AE0">
      <w:pPr>
        <w:spacing w:line="260" w:lineRule="exact"/>
        <w:rPr>
          <w:rFonts w:ascii="Calibri" w:eastAsia="Calibri" w:hAnsi="Calibri" w:cs="Calibri"/>
          <w:sz w:val="22"/>
          <w:szCs w:val="22"/>
        </w:rPr>
      </w:pPr>
      <w:r>
        <w:rPr>
          <w:rFonts w:ascii="Arial" w:eastAsia="Arial" w:hAnsi="Arial" w:cs="Arial"/>
          <w:sz w:val="22"/>
          <w:szCs w:val="22"/>
        </w:rPr>
        <w:t xml:space="preserve">•     </w:t>
      </w:r>
      <w:r>
        <w:rPr>
          <w:rFonts w:ascii="Calibri" w:eastAsia="Calibri" w:hAnsi="Calibri" w:cs="Calibri"/>
          <w:sz w:val="22"/>
          <w:szCs w:val="22"/>
        </w:rPr>
        <w:t>some children with SEND will improve sufficiently to be removed from the SEND register</w:t>
      </w:r>
    </w:p>
    <w:p w:rsidR="00A9123E" w:rsidRDefault="00D97AE0">
      <w:pPr>
        <w:rPr>
          <w:rFonts w:ascii="Calibri" w:eastAsia="Calibri" w:hAnsi="Calibri" w:cs="Calibri"/>
          <w:sz w:val="22"/>
          <w:szCs w:val="22"/>
        </w:rPr>
      </w:pPr>
      <w:r>
        <w:rPr>
          <w:rFonts w:ascii="Arial" w:eastAsia="Arial" w:hAnsi="Arial" w:cs="Arial"/>
          <w:sz w:val="22"/>
          <w:szCs w:val="22"/>
        </w:rPr>
        <w:t xml:space="preserve">•     </w:t>
      </w:r>
      <w:r>
        <w:rPr>
          <w:rFonts w:ascii="Calibri" w:eastAsia="Calibri" w:hAnsi="Calibri" w:cs="Calibri"/>
          <w:sz w:val="22"/>
          <w:szCs w:val="22"/>
        </w:rPr>
        <w:t>children with significant SEND will receive appropriate support from the LEA and other outside agencies</w:t>
      </w:r>
    </w:p>
    <w:p w:rsidR="00A9123E" w:rsidRDefault="00D97AE0">
      <w:pPr>
        <w:rPr>
          <w:rFonts w:ascii="Calibri" w:eastAsia="Calibri" w:hAnsi="Calibri" w:cs="Calibri"/>
          <w:sz w:val="22"/>
          <w:szCs w:val="22"/>
        </w:rPr>
      </w:pPr>
      <w:r>
        <w:rPr>
          <w:rFonts w:ascii="Arial" w:eastAsia="Arial" w:hAnsi="Arial" w:cs="Arial"/>
          <w:sz w:val="22"/>
          <w:szCs w:val="22"/>
        </w:rPr>
        <w:t xml:space="preserve">•     </w:t>
      </w:r>
      <w:r>
        <w:rPr>
          <w:rFonts w:ascii="Calibri" w:eastAsia="Calibri" w:hAnsi="Calibri" w:cs="Calibri"/>
          <w:sz w:val="22"/>
          <w:szCs w:val="22"/>
        </w:rPr>
        <w:t>there will be support and information for the parents of children with SEND</w:t>
      </w:r>
    </w:p>
    <w:p w:rsidR="00A9123E" w:rsidRDefault="00D97AE0">
      <w:pPr>
        <w:rPr>
          <w:rFonts w:ascii="Calibri" w:eastAsia="Calibri" w:hAnsi="Calibri" w:cs="Calibri"/>
          <w:sz w:val="22"/>
          <w:szCs w:val="22"/>
        </w:rPr>
      </w:pPr>
      <w:r>
        <w:rPr>
          <w:rFonts w:ascii="Arial" w:eastAsia="Arial" w:hAnsi="Arial" w:cs="Arial"/>
          <w:sz w:val="22"/>
          <w:szCs w:val="22"/>
        </w:rPr>
        <w:t xml:space="preserve">•     </w:t>
      </w:r>
      <w:r>
        <w:rPr>
          <w:rFonts w:ascii="Calibri" w:eastAsia="Calibri" w:hAnsi="Calibri" w:cs="Calibri"/>
          <w:sz w:val="22"/>
          <w:szCs w:val="22"/>
        </w:rPr>
        <w:t>our tracking and assessment procedures will be used efficiently to monitor and measure the progress of SEND children.</w:t>
      </w:r>
    </w:p>
    <w:p w:rsidR="00A9123E" w:rsidRDefault="00A9123E">
      <w:pPr>
        <w:spacing w:before="3" w:line="160" w:lineRule="exact"/>
        <w:rPr>
          <w:sz w:val="17"/>
          <w:szCs w:val="17"/>
        </w:rPr>
      </w:pPr>
    </w:p>
    <w:p w:rsidR="00A9123E" w:rsidRDefault="00D97AE0">
      <w:pPr>
        <w:tabs>
          <w:tab w:val="left" w:pos="340"/>
        </w:tabs>
        <w:ind w:left="360" w:right="216" w:hanging="360"/>
        <w:rPr>
          <w:rFonts w:ascii="Calibri" w:eastAsia="Calibri" w:hAnsi="Calibri" w:cs="Calibri"/>
          <w:sz w:val="22"/>
          <w:szCs w:val="22"/>
        </w:rPr>
      </w:pPr>
      <w:r>
        <w:rPr>
          <w:rFonts w:ascii="Arial" w:eastAsia="Arial" w:hAnsi="Arial" w:cs="Arial"/>
          <w:sz w:val="22"/>
          <w:szCs w:val="22"/>
        </w:rPr>
        <w:t>•</w:t>
      </w:r>
      <w:r>
        <w:rPr>
          <w:rFonts w:ascii="Arial" w:eastAsia="Arial" w:hAnsi="Arial" w:cs="Arial"/>
          <w:sz w:val="22"/>
          <w:szCs w:val="22"/>
        </w:rPr>
        <w:tab/>
      </w:r>
      <w:r>
        <w:rPr>
          <w:rFonts w:ascii="Calibri" w:eastAsia="Calibri" w:hAnsi="Calibri" w:cs="Calibri"/>
          <w:sz w:val="22"/>
          <w:szCs w:val="22"/>
        </w:rPr>
        <w:t xml:space="preserve">The </w:t>
      </w:r>
      <w:proofErr w:type="spellStart"/>
      <w:r>
        <w:rPr>
          <w:rFonts w:ascii="Calibri" w:eastAsia="Calibri" w:hAnsi="Calibri" w:cs="Calibri"/>
          <w:sz w:val="22"/>
          <w:szCs w:val="22"/>
        </w:rPr>
        <w:t>SENCo</w:t>
      </w:r>
      <w:proofErr w:type="spellEnd"/>
      <w:r>
        <w:rPr>
          <w:rFonts w:ascii="Calibri" w:eastAsia="Calibri" w:hAnsi="Calibri" w:cs="Calibri"/>
          <w:sz w:val="22"/>
          <w:szCs w:val="22"/>
        </w:rPr>
        <w:t xml:space="preserve"> reports to the Governors annually to inform them about the progress of children with SEND; this report does not refer to individual children and confidentiality is maintained at all times.</w:t>
      </w:r>
    </w:p>
    <w:p w:rsidR="00A9123E" w:rsidRDefault="00A9123E">
      <w:pPr>
        <w:spacing w:before="7" w:line="160" w:lineRule="exact"/>
        <w:rPr>
          <w:sz w:val="17"/>
          <w:szCs w:val="17"/>
        </w:rPr>
      </w:pPr>
    </w:p>
    <w:p w:rsidR="00A9123E" w:rsidRDefault="00A9123E">
      <w:pPr>
        <w:spacing w:line="200" w:lineRule="exact"/>
      </w:pPr>
    </w:p>
    <w:p w:rsidR="00A9123E" w:rsidRDefault="00A9123E">
      <w:pPr>
        <w:spacing w:line="200" w:lineRule="exact"/>
      </w:pPr>
    </w:p>
    <w:p w:rsidR="00A9123E" w:rsidRDefault="00D97AE0">
      <w:pPr>
        <w:tabs>
          <w:tab w:val="left" w:pos="340"/>
        </w:tabs>
        <w:spacing w:line="260" w:lineRule="exact"/>
        <w:ind w:left="360" w:right="74" w:hanging="360"/>
        <w:rPr>
          <w:rFonts w:ascii="Calibri" w:eastAsia="Calibri" w:hAnsi="Calibri" w:cs="Calibri"/>
          <w:sz w:val="22"/>
          <w:szCs w:val="22"/>
        </w:rPr>
        <w:sectPr w:rsidR="00A9123E">
          <w:type w:val="continuous"/>
          <w:pgSz w:w="16840" w:h="11920" w:orient="landscape"/>
          <w:pgMar w:top="1560" w:right="1200" w:bottom="280" w:left="1160" w:header="720" w:footer="720" w:gutter="0"/>
          <w:cols w:num="2" w:space="720" w:equalWidth="0">
            <w:col w:w="2322" w:space="807"/>
            <w:col w:w="11351"/>
          </w:cols>
        </w:sectPr>
      </w:pPr>
      <w:r>
        <w:rPr>
          <w:sz w:val="22"/>
          <w:szCs w:val="22"/>
        </w:rPr>
        <w:tab/>
      </w:r>
      <w:r>
        <w:rPr>
          <w:rFonts w:ascii="Calibri" w:eastAsia="Calibri" w:hAnsi="Calibri" w:cs="Calibri"/>
          <w:sz w:val="22"/>
          <w:szCs w:val="22"/>
        </w:rPr>
        <w:t>The Governing Body has identified a governor to have oversight of special educational needs provision at Cams Hill and to ensure that the full governing body is kept informed of how the school is meeting the statutory requirements.</w:t>
      </w:r>
      <w:r w:rsidR="002C7900">
        <w:rPr>
          <w:rFonts w:ascii="Calibri" w:eastAsia="Calibri" w:hAnsi="Calibri" w:cs="Calibri"/>
          <w:sz w:val="22"/>
          <w:szCs w:val="22"/>
        </w:rPr>
        <w:t xml:space="preserve"> The SEN Governor and </w:t>
      </w:r>
      <w:proofErr w:type="spellStart"/>
      <w:r w:rsidR="002C7900">
        <w:rPr>
          <w:rFonts w:ascii="Calibri" w:eastAsia="Calibri" w:hAnsi="Calibri" w:cs="Calibri"/>
          <w:sz w:val="22"/>
          <w:szCs w:val="22"/>
        </w:rPr>
        <w:t>SENCo</w:t>
      </w:r>
      <w:proofErr w:type="spellEnd"/>
      <w:r w:rsidR="002C7900">
        <w:rPr>
          <w:rFonts w:ascii="Calibri" w:eastAsia="Calibri" w:hAnsi="Calibri" w:cs="Calibri"/>
          <w:sz w:val="22"/>
          <w:szCs w:val="22"/>
        </w:rPr>
        <w:t xml:space="preserve"> meet regularly.</w:t>
      </w:r>
    </w:p>
    <w:p w:rsidR="00A9123E" w:rsidRDefault="00D97AE0">
      <w:pPr>
        <w:spacing w:before="44" w:line="276" w:lineRule="auto"/>
        <w:ind w:left="109" w:right="-51"/>
        <w:rPr>
          <w:rFonts w:ascii="Calibri" w:eastAsia="Calibri" w:hAnsi="Calibri" w:cs="Calibri"/>
          <w:sz w:val="28"/>
          <w:szCs w:val="28"/>
        </w:rPr>
      </w:pPr>
      <w:r>
        <w:rPr>
          <w:rFonts w:ascii="Calibri" w:eastAsia="Calibri" w:hAnsi="Calibri" w:cs="Calibri"/>
          <w:b/>
          <w:i/>
          <w:sz w:val="28"/>
          <w:szCs w:val="28"/>
        </w:rPr>
        <w:lastRenderedPageBreak/>
        <w:t>How does the school assess and review the progress of my child’s SEND needs?</w:t>
      </w:r>
    </w:p>
    <w:p w:rsidR="00A9123E" w:rsidRDefault="00D97AE0">
      <w:pPr>
        <w:spacing w:before="1" w:line="100" w:lineRule="exact"/>
        <w:rPr>
          <w:sz w:val="11"/>
          <w:szCs w:val="11"/>
        </w:rPr>
      </w:pPr>
      <w:r>
        <w:br w:type="column"/>
      </w:r>
    </w:p>
    <w:p w:rsidR="00A9123E" w:rsidRDefault="00A9123E">
      <w:pPr>
        <w:spacing w:line="200" w:lineRule="exact"/>
      </w:pPr>
    </w:p>
    <w:p w:rsidR="00A9123E" w:rsidRDefault="00A9123E">
      <w:pPr>
        <w:spacing w:line="200" w:lineRule="exact"/>
      </w:pPr>
    </w:p>
    <w:p w:rsidR="00A9123E" w:rsidRDefault="00A9123E">
      <w:pPr>
        <w:spacing w:line="200" w:lineRule="exact"/>
      </w:pPr>
    </w:p>
    <w:p w:rsidR="00A9123E" w:rsidRDefault="00A9123E">
      <w:pPr>
        <w:spacing w:line="200" w:lineRule="exact"/>
      </w:pPr>
    </w:p>
    <w:p w:rsidR="00A9123E" w:rsidRDefault="00A9123E">
      <w:pPr>
        <w:spacing w:line="200" w:lineRule="exact"/>
      </w:pPr>
    </w:p>
    <w:p w:rsidR="00A9123E" w:rsidRDefault="00D97AE0">
      <w:pPr>
        <w:ind w:right="-53"/>
        <w:rPr>
          <w:rFonts w:ascii="Calibri" w:eastAsia="Calibri" w:hAnsi="Calibri" w:cs="Calibri"/>
          <w:sz w:val="22"/>
          <w:szCs w:val="22"/>
        </w:rPr>
      </w:pPr>
      <w:r>
        <w:rPr>
          <w:rFonts w:ascii="Calibri" w:eastAsia="Calibri" w:hAnsi="Calibri" w:cs="Calibri"/>
          <w:b/>
          <w:color w:val="FFFFFF"/>
          <w:sz w:val="22"/>
          <w:szCs w:val="22"/>
        </w:rPr>
        <w:t>Class Teachers</w:t>
      </w:r>
    </w:p>
    <w:p w:rsidR="00A9123E" w:rsidRDefault="00D97AE0">
      <w:pPr>
        <w:spacing w:before="43"/>
        <w:ind w:right="205"/>
        <w:rPr>
          <w:rFonts w:ascii="Calibri" w:eastAsia="Calibri" w:hAnsi="Calibri" w:cs="Calibri"/>
          <w:sz w:val="22"/>
          <w:szCs w:val="22"/>
        </w:rPr>
        <w:sectPr w:rsidR="00A9123E">
          <w:pgSz w:w="16840" w:h="11920" w:orient="landscape"/>
          <w:pgMar w:top="960" w:right="1060" w:bottom="280" w:left="1160" w:header="720" w:footer="720" w:gutter="0"/>
          <w:cols w:num="3" w:space="720" w:equalWidth="0">
            <w:col w:w="2497" w:space="567"/>
            <w:col w:w="1321" w:space="512"/>
            <w:col w:w="9723"/>
          </w:cols>
        </w:sectPr>
      </w:pPr>
      <w:r>
        <w:br w:type="column"/>
      </w:r>
      <w:r>
        <w:rPr>
          <w:rFonts w:ascii="Calibri" w:eastAsia="Calibri" w:hAnsi="Calibri" w:cs="Calibri"/>
          <w:sz w:val="22"/>
          <w:szCs w:val="22"/>
        </w:rPr>
        <w:lastRenderedPageBreak/>
        <w:t>As a school we measure children’s progress in learning in terms of Trajectories linked to their expected progress towards GCSE grades, and, to an extent, age related expectations. The class teacher continually assesses each child and notes areas where they are improving and where further support is needed.  As a school we track and monitor children’s progress using a variety of different methods including trajectories linked to their expected progress towards GCSE grades, performance in mock exams and reading and spelling ages.</w:t>
      </w:r>
    </w:p>
    <w:p w:rsidR="00A9123E" w:rsidRDefault="00A9123E">
      <w:pPr>
        <w:spacing w:before="17" w:line="240" w:lineRule="exact"/>
        <w:rPr>
          <w:sz w:val="24"/>
          <w:szCs w:val="24"/>
        </w:rPr>
        <w:sectPr w:rsidR="00A9123E">
          <w:type w:val="continuous"/>
          <w:pgSz w:w="16840" w:h="11920" w:orient="landscape"/>
          <w:pgMar w:top="1560" w:right="1060" w:bottom="280" w:left="1160" w:header="720" w:footer="720" w:gutter="0"/>
          <w:cols w:space="720"/>
        </w:sectPr>
      </w:pPr>
    </w:p>
    <w:p w:rsidR="00A9123E" w:rsidRDefault="00D97AE0">
      <w:pPr>
        <w:spacing w:before="12"/>
        <w:ind w:left="2850" w:right="-53"/>
        <w:rPr>
          <w:rFonts w:ascii="Calibri" w:eastAsia="Calibri" w:hAnsi="Calibri" w:cs="Calibri"/>
          <w:sz w:val="22"/>
          <w:szCs w:val="22"/>
        </w:rPr>
      </w:pPr>
      <w:r>
        <w:rPr>
          <w:rFonts w:ascii="Calibri" w:eastAsia="Calibri" w:hAnsi="Calibri" w:cs="Calibri"/>
          <w:b/>
          <w:color w:val="FFFFFF"/>
          <w:sz w:val="22"/>
          <w:szCs w:val="22"/>
        </w:rPr>
        <w:lastRenderedPageBreak/>
        <w:t>Key Stage Managers</w:t>
      </w:r>
    </w:p>
    <w:p w:rsidR="00A9123E" w:rsidRDefault="00A9123E">
      <w:pPr>
        <w:spacing w:before="7" w:line="260" w:lineRule="exact"/>
        <w:rPr>
          <w:sz w:val="26"/>
          <w:szCs w:val="26"/>
        </w:rPr>
      </w:pPr>
    </w:p>
    <w:p w:rsidR="00A9123E" w:rsidRDefault="00D97AE0">
      <w:pPr>
        <w:ind w:left="2778"/>
        <w:rPr>
          <w:rFonts w:ascii="Calibri" w:eastAsia="Calibri" w:hAnsi="Calibri" w:cs="Calibri"/>
          <w:sz w:val="22"/>
          <w:szCs w:val="22"/>
        </w:rPr>
      </w:pPr>
      <w:r>
        <w:rPr>
          <w:rFonts w:ascii="Calibri" w:eastAsia="Calibri" w:hAnsi="Calibri" w:cs="Calibri"/>
          <w:b/>
          <w:color w:val="FFFFFF"/>
          <w:sz w:val="22"/>
          <w:szCs w:val="22"/>
        </w:rPr>
        <w:t>School Leadership</w:t>
      </w:r>
    </w:p>
    <w:p w:rsidR="00A9123E" w:rsidRDefault="00D97AE0">
      <w:pPr>
        <w:ind w:left="2778"/>
        <w:rPr>
          <w:rFonts w:ascii="Calibri" w:eastAsia="Calibri" w:hAnsi="Calibri" w:cs="Calibri"/>
          <w:sz w:val="22"/>
          <w:szCs w:val="22"/>
        </w:rPr>
      </w:pPr>
      <w:r>
        <w:rPr>
          <w:rFonts w:ascii="Calibri" w:eastAsia="Calibri" w:hAnsi="Calibri" w:cs="Calibri"/>
          <w:b/>
          <w:color w:val="FFFFFF"/>
          <w:sz w:val="22"/>
          <w:szCs w:val="22"/>
        </w:rPr>
        <w:t>Team</w:t>
      </w:r>
    </w:p>
    <w:p w:rsidR="00A9123E" w:rsidRDefault="00D97AE0">
      <w:pPr>
        <w:spacing w:before="19" w:line="260" w:lineRule="exact"/>
        <w:rPr>
          <w:sz w:val="26"/>
          <w:szCs w:val="26"/>
        </w:rPr>
      </w:pPr>
      <w:r>
        <w:br w:type="column"/>
      </w:r>
    </w:p>
    <w:p w:rsidR="00A9123E" w:rsidRDefault="00D97AE0">
      <w:pPr>
        <w:ind w:right="243"/>
        <w:rPr>
          <w:rFonts w:ascii="Calibri" w:eastAsia="Calibri" w:hAnsi="Calibri" w:cs="Calibri"/>
          <w:sz w:val="22"/>
          <w:szCs w:val="22"/>
        </w:rPr>
        <w:sectPr w:rsidR="00A9123E">
          <w:type w:val="continuous"/>
          <w:pgSz w:w="16840" w:h="11920" w:orient="landscape"/>
          <w:pgMar w:top="1560" w:right="1060" w:bottom="280" w:left="1160" w:header="720" w:footer="720" w:gutter="0"/>
          <w:cols w:num="2" w:space="720" w:equalWidth="0">
            <w:col w:w="4698" w:space="199"/>
            <w:col w:w="9723"/>
          </w:cols>
        </w:sectPr>
      </w:pPr>
      <w:r>
        <w:rPr>
          <w:rFonts w:ascii="Calibri" w:eastAsia="Calibri" w:hAnsi="Calibri" w:cs="Calibri"/>
          <w:sz w:val="22"/>
          <w:szCs w:val="22"/>
        </w:rPr>
        <w:t xml:space="preserve">Class teachers, subject leaders, </w:t>
      </w:r>
      <w:r w:rsidR="002C7900">
        <w:rPr>
          <w:rFonts w:ascii="Calibri" w:eastAsia="Calibri" w:hAnsi="Calibri" w:cs="Calibri"/>
          <w:sz w:val="22"/>
          <w:szCs w:val="22"/>
        </w:rPr>
        <w:t>Heads of Year</w:t>
      </w:r>
      <w:r>
        <w:rPr>
          <w:rFonts w:ascii="Calibri" w:eastAsia="Calibri" w:hAnsi="Calibri" w:cs="Calibri"/>
          <w:sz w:val="22"/>
          <w:szCs w:val="22"/>
        </w:rPr>
        <w:t xml:space="preserve"> and members of the Senior Leadership Team meet regularly to discuss pupil progress. Children who are not making expected progress are picked up through regular review meetings with the subject Heads of Departments, the </w:t>
      </w:r>
      <w:proofErr w:type="spellStart"/>
      <w:r>
        <w:rPr>
          <w:rFonts w:ascii="Calibri" w:eastAsia="Calibri" w:hAnsi="Calibri" w:cs="Calibri"/>
          <w:sz w:val="22"/>
          <w:szCs w:val="22"/>
        </w:rPr>
        <w:t>SENCo</w:t>
      </w:r>
      <w:proofErr w:type="spellEnd"/>
      <w:r>
        <w:rPr>
          <w:rFonts w:ascii="Calibri" w:eastAsia="Calibri" w:hAnsi="Calibri" w:cs="Calibri"/>
          <w:sz w:val="22"/>
          <w:szCs w:val="22"/>
        </w:rPr>
        <w:t xml:space="preserve"> and the Senior Leadership Team.  The school also has Impact Coaches who will work directly with identified individuals. They will all meet to discuss potential barriers to learning and what further support can be given to aid pupil progression.</w:t>
      </w:r>
    </w:p>
    <w:p w:rsidR="00A9123E" w:rsidRDefault="00A9123E">
      <w:pPr>
        <w:spacing w:before="10" w:line="100" w:lineRule="exact"/>
        <w:rPr>
          <w:sz w:val="11"/>
          <w:szCs w:val="11"/>
        </w:rPr>
      </w:pPr>
    </w:p>
    <w:p w:rsidR="00A9123E" w:rsidRDefault="00A9123E">
      <w:pPr>
        <w:spacing w:line="200" w:lineRule="exact"/>
        <w:sectPr w:rsidR="00A9123E">
          <w:type w:val="continuous"/>
          <w:pgSz w:w="16840" w:h="11920" w:orient="landscape"/>
          <w:pgMar w:top="1560" w:right="1060" w:bottom="280" w:left="1160" w:header="720" w:footer="720" w:gutter="0"/>
          <w:cols w:space="720"/>
        </w:sectPr>
      </w:pPr>
    </w:p>
    <w:p w:rsidR="002C7900" w:rsidRDefault="002C7900">
      <w:pPr>
        <w:spacing w:before="14"/>
        <w:ind w:left="109" w:right="-51"/>
        <w:rPr>
          <w:rFonts w:ascii="Calibri" w:eastAsia="Calibri" w:hAnsi="Calibri" w:cs="Calibri"/>
          <w:b/>
          <w:i/>
          <w:sz w:val="28"/>
          <w:szCs w:val="28"/>
        </w:rPr>
      </w:pPr>
    </w:p>
    <w:p w:rsidR="00A9123E" w:rsidRDefault="00D97AE0">
      <w:pPr>
        <w:spacing w:before="14"/>
        <w:ind w:left="109" w:right="-51"/>
        <w:rPr>
          <w:rFonts w:ascii="Calibri" w:eastAsia="Calibri" w:hAnsi="Calibri" w:cs="Calibri"/>
          <w:sz w:val="28"/>
          <w:szCs w:val="28"/>
        </w:rPr>
      </w:pPr>
      <w:r>
        <w:rPr>
          <w:rFonts w:ascii="Calibri" w:eastAsia="Calibri" w:hAnsi="Calibri" w:cs="Calibri"/>
          <w:b/>
          <w:i/>
          <w:sz w:val="28"/>
          <w:szCs w:val="28"/>
        </w:rPr>
        <w:t>How will I know how my child is doing?</w:t>
      </w:r>
    </w:p>
    <w:p w:rsidR="002C7900" w:rsidRDefault="00D97AE0">
      <w:pPr>
        <w:spacing w:before="12"/>
        <w:ind w:right="1042"/>
      </w:pPr>
      <w:r>
        <w:br w:type="column"/>
      </w:r>
    </w:p>
    <w:p w:rsidR="002C7900" w:rsidRDefault="002C7900">
      <w:pPr>
        <w:spacing w:before="12"/>
        <w:ind w:right="1042"/>
      </w:pPr>
    </w:p>
    <w:p w:rsidR="00A9123E" w:rsidRDefault="00D97AE0">
      <w:pPr>
        <w:spacing w:before="12"/>
        <w:ind w:right="1042"/>
        <w:rPr>
          <w:rFonts w:ascii="Calibri" w:eastAsia="Calibri" w:hAnsi="Calibri" w:cs="Calibri"/>
          <w:sz w:val="22"/>
          <w:szCs w:val="22"/>
        </w:rPr>
      </w:pPr>
      <w:r>
        <w:rPr>
          <w:rFonts w:ascii="Calibri" w:eastAsia="Calibri" w:hAnsi="Calibri" w:cs="Calibri"/>
          <w:sz w:val="22"/>
          <w:szCs w:val="22"/>
        </w:rPr>
        <w:t>We believe that your child’s education should be a partnership between parents and teachers, therefore we aim to keep communication channels open and communicate regularly, especially if your child has complex needs.</w:t>
      </w:r>
    </w:p>
    <w:p w:rsidR="00A9123E" w:rsidRDefault="00A9123E">
      <w:pPr>
        <w:spacing w:before="7" w:line="260" w:lineRule="exact"/>
        <w:rPr>
          <w:sz w:val="26"/>
          <w:szCs w:val="26"/>
        </w:rPr>
      </w:pPr>
    </w:p>
    <w:p w:rsidR="00A9123E" w:rsidRDefault="00D97AE0">
      <w:pPr>
        <w:ind w:right="181"/>
        <w:rPr>
          <w:rFonts w:ascii="Calibri" w:eastAsia="Calibri" w:hAnsi="Calibri" w:cs="Calibri"/>
          <w:sz w:val="22"/>
          <w:szCs w:val="22"/>
        </w:rPr>
        <w:sectPr w:rsidR="00A9123E">
          <w:type w:val="continuous"/>
          <w:pgSz w:w="16840" w:h="11920" w:orient="landscape"/>
          <w:pgMar w:top="1560" w:right="1060" w:bottom="280" w:left="1160" w:header="720" w:footer="720" w:gutter="0"/>
          <w:cols w:num="2" w:space="720" w:equalWidth="0">
            <w:col w:w="2532" w:space="237"/>
            <w:col w:w="11851"/>
          </w:cols>
        </w:sectPr>
      </w:pPr>
      <w:r>
        <w:rPr>
          <w:rFonts w:ascii="Calibri" w:eastAsia="Calibri" w:hAnsi="Calibri" w:cs="Calibri"/>
          <w:sz w:val="22"/>
          <w:szCs w:val="22"/>
        </w:rPr>
        <w:t xml:space="preserve">We offer an open door policy where you are welcome, any time, to make an appointment to meet with either the class teacher or </w:t>
      </w:r>
      <w:proofErr w:type="spellStart"/>
      <w:r>
        <w:rPr>
          <w:rFonts w:ascii="Calibri" w:eastAsia="Calibri" w:hAnsi="Calibri" w:cs="Calibri"/>
          <w:sz w:val="22"/>
          <w:szCs w:val="22"/>
        </w:rPr>
        <w:t>SENCo</w:t>
      </w:r>
      <w:proofErr w:type="spellEnd"/>
      <w:r>
        <w:rPr>
          <w:rFonts w:ascii="Calibri" w:eastAsia="Calibri" w:hAnsi="Calibri" w:cs="Calibri"/>
          <w:sz w:val="22"/>
          <w:szCs w:val="22"/>
        </w:rPr>
        <w:t xml:space="preserve"> and discuss how your child is getting on. We can offer advice and practical ways that you can help your child at home. If your child is added to the SEND register, they will be given an IEP (Individual Education Plan) or a Pupil Learning Profile (PLP) and a copy will be sent to parents.</w:t>
      </w:r>
    </w:p>
    <w:p w:rsidR="00A9123E" w:rsidRDefault="00A9123E">
      <w:pPr>
        <w:spacing w:before="15" w:line="240" w:lineRule="exact"/>
        <w:rPr>
          <w:sz w:val="24"/>
          <w:szCs w:val="24"/>
        </w:rPr>
      </w:pPr>
    </w:p>
    <w:p w:rsidR="00A9123E" w:rsidRDefault="00D97AE0">
      <w:pPr>
        <w:spacing w:before="13" w:line="260" w:lineRule="exact"/>
        <w:ind w:left="2769" w:right="488"/>
        <w:rPr>
          <w:rFonts w:ascii="Calibri" w:eastAsia="Calibri" w:hAnsi="Calibri" w:cs="Calibri"/>
          <w:sz w:val="22"/>
          <w:szCs w:val="22"/>
        </w:rPr>
      </w:pPr>
      <w:r>
        <w:rPr>
          <w:rFonts w:ascii="Calibri" w:eastAsia="Calibri" w:hAnsi="Calibri" w:cs="Calibri"/>
          <w:sz w:val="22"/>
          <w:szCs w:val="22"/>
        </w:rPr>
        <w:t xml:space="preserve">If you have a child with complex SEND (who has an Education Health and Care Plan) a formal review with parent(s), the </w:t>
      </w:r>
      <w:proofErr w:type="spellStart"/>
      <w:r>
        <w:rPr>
          <w:rFonts w:ascii="Calibri" w:eastAsia="Calibri" w:hAnsi="Calibri" w:cs="Calibri"/>
          <w:sz w:val="22"/>
          <w:szCs w:val="22"/>
        </w:rPr>
        <w:t>SENCo</w:t>
      </w:r>
      <w:proofErr w:type="spellEnd"/>
      <w:r>
        <w:rPr>
          <w:rFonts w:ascii="Calibri" w:eastAsia="Calibri" w:hAnsi="Calibri" w:cs="Calibri"/>
          <w:sz w:val="22"/>
          <w:szCs w:val="22"/>
        </w:rPr>
        <w:t>, relevant school staff and any outside agencies will take place once a year to review the child’s EHC Plan.</w:t>
      </w:r>
    </w:p>
    <w:p w:rsidR="00A9123E" w:rsidRDefault="00A9123E">
      <w:pPr>
        <w:spacing w:before="19" w:line="240" w:lineRule="exact"/>
        <w:rPr>
          <w:sz w:val="24"/>
          <w:szCs w:val="24"/>
        </w:rPr>
      </w:pPr>
    </w:p>
    <w:p w:rsidR="00A9123E" w:rsidRDefault="00D97AE0">
      <w:pPr>
        <w:spacing w:before="12" w:line="260" w:lineRule="exact"/>
        <w:ind w:left="2769" w:right="807"/>
        <w:rPr>
          <w:rFonts w:ascii="Calibri" w:eastAsia="Calibri" w:hAnsi="Calibri" w:cs="Calibri"/>
          <w:sz w:val="22"/>
          <w:szCs w:val="22"/>
        </w:rPr>
      </w:pPr>
      <w:r>
        <w:rPr>
          <w:rFonts w:ascii="Calibri" w:eastAsia="Calibri" w:hAnsi="Calibri" w:cs="Calibri"/>
          <w:sz w:val="22"/>
          <w:szCs w:val="22"/>
        </w:rPr>
        <w:t>Your child will be given a pupil planner which they will bring home regularly. This can also be used to share comments from parents and teacher that can be responded to when needed.</w:t>
      </w:r>
    </w:p>
    <w:p w:rsidR="00A9123E" w:rsidRDefault="00A9123E">
      <w:pPr>
        <w:spacing w:before="3" w:line="180" w:lineRule="exact"/>
        <w:rPr>
          <w:sz w:val="18"/>
          <w:szCs w:val="18"/>
        </w:rPr>
      </w:pPr>
    </w:p>
    <w:p w:rsidR="00A9123E" w:rsidRDefault="00A9123E">
      <w:pPr>
        <w:spacing w:line="200" w:lineRule="exact"/>
      </w:pPr>
    </w:p>
    <w:p w:rsidR="00A9123E" w:rsidRDefault="00A9123E">
      <w:pPr>
        <w:spacing w:line="200" w:lineRule="exact"/>
        <w:sectPr w:rsidR="00A9123E">
          <w:type w:val="continuous"/>
          <w:pgSz w:w="16840" w:h="11920" w:orient="landscape"/>
          <w:pgMar w:top="1560" w:right="1060" w:bottom="280" w:left="1160" w:header="720" w:footer="720" w:gutter="0"/>
          <w:cols w:space="720"/>
        </w:sectPr>
      </w:pPr>
    </w:p>
    <w:p w:rsidR="002C7900" w:rsidRDefault="002C7900">
      <w:pPr>
        <w:spacing w:before="13"/>
        <w:ind w:left="109" w:right="-51"/>
        <w:jc w:val="both"/>
        <w:rPr>
          <w:rFonts w:ascii="Calibri" w:eastAsia="Calibri" w:hAnsi="Calibri" w:cs="Calibri"/>
          <w:b/>
          <w:i/>
          <w:sz w:val="28"/>
          <w:szCs w:val="28"/>
        </w:rPr>
      </w:pPr>
    </w:p>
    <w:p w:rsidR="00A9123E" w:rsidRDefault="00CC0A47">
      <w:pPr>
        <w:spacing w:before="13"/>
        <w:ind w:left="109" w:right="-51"/>
        <w:jc w:val="both"/>
        <w:rPr>
          <w:rFonts w:ascii="Calibri" w:eastAsia="Calibri" w:hAnsi="Calibri" w:cs="Calibri"/>
          <w:sz w:val="28"/>
          <w:szCs w:val="28"/>
        </w:rPr>
      </w:pPr>
      <w:r>
        <w:pict>
          <v:group id="_x0000_s1589" style="position:absolute;left:0;text-align:left;margin-left:57.25pt;margin-top:47.7pt;width:730.2pt;height:510.95pt;z-index:-1455;mso-position-horizontal-relative:page;mso-position-vertical-relative:page" coordorigin="1145,954" coordsize="14604,10219">
            <v:shape id="_x0000_s1683" style="position:absolute;left:1169;top:970;width:2647;height:4068" coordorigin="1169,970" coordsize="2647,4068" path="m1270,2856l3816,5038r,-4068l3751,1015r,1841l1270,2856xe" fillcolor="#c5d9f0" stroked="f">
              <v:path arrowok="t"/>
            </v:shape>
            <v:shape id="_x0000_s1682" style="position:absolute;left:1169;top:970;width:2647;height:4068" coordorigin="1169,970" coordsize="2647,4068" path="m1169,5038r2647,l1270,2856r,-1841l3751,1015r65,-45l1169,970r,4068xe" fillcolor="#c5d9f0" stroked="f">
              <v:path arrowok="t"/>
            </v:shape>
            <v:shape id="_x0000_s1681" style="position:absolute;left:1270;top:1015;width:2482;height:394" coordorigin="1270,1015" coordsize="2482,394" path="m1270,1015r,394l3751,1409r,-394l1270,1015xe" fillcolor="#c5d9f0" stroked="f">
              <v:path arrowok="t"/>
            </v:shape>
            <v:shape id="_x0000_s1680" style="position:absolute;left:1270;top:1409;width:2482;height:391" coordorigin="1270,1409" coordsize="2482,391" path="m1270,1409r,391l3751,1800r,-391l1270,1409xe" fillcolor="#c5d9f0" stroked="f">
              <v:path arrowok="t"/>
            </v:shape>
            <v:shape id="_x0000_s1679" style="position:absolute;left:1270;top:1800;width:2482;height:394" coordorigin="1270,1800" coordsize="2482,394" path="m1270,1800r,394l3751,2194r,-394l1270,1800xe" fillcolor="#c5d9f0" stroked="f">
              <v:path arrowok="t"/>
            </v:shape>
            <v:shape id="_x0000_s1678" style="position:absolute;left:1270;top:2194;width:2482;height:394" coordorigin="1270,2194" coordsize="2482,394" path="m1270,2194r,393l3751,2587r,-393l1270,2194xe" fillcolor="#c5d9f0" stroked="f">
              <v:path arrowok="t"/>
            </v:shape>
            <v:shape id="_x0000_s1677" style="position:absolute;left:1270;top:2587;width:2482;height:269" coordorigin="1270,2587" coordsize="2482,269" path="m1270,2587r,269l3751,2856r,-269l1270,2587xe" fillcolor="#c5d9f0" stroked="f">
              <v:path arrowok="t"/>
            </v:shape>
            <v:shape id="_x0000_s1676" style="position:absolute;left:3826;top:970;width:2119;height:4068" coordorigin="3826,970" coordsize="2119,4068" path="m3929,3962l5945,5038r,-4068l5880,2083r,1879l3929,3962xe" fillcolor="#365f91" stroked="f">
              <v:path arrowok="t"/>
            </v:shape>
            <v:shape id="_x0000_s1675" style="position:absolute;left:3826;top:970;width:2119;height:4068" coordorigin="3826,970" coordsize="2119,4068" path="m3826,5038r2119,l3929,3962r,-1879l5880,2083,5945,970r-2119,l3826,5038xe" fillcolor="#365f91" stroked="f">
              <v:path arrowok="t"/>
            </v:shape>
            <v:shape id="_x0000_s1674" style="position:absolute;left:3929;top:2083;width:1951;height:269" coordorigin="3929,2083" coordsize="1951,269" path="m3929,2083r,269l5880,2352r,-269l3929,2083xe" fillcolor="#365f91" stroked="f">
              <v:path arrowok="t"/>
            </v:shape>
            <v:shape id="_x0000_s1673" style="position:absolute;left:3929;top:2352;width:1951;height:269" coordorigin="3929,2352" coordsize="1951,269" path="m3929,2352r,269l5880,2621r,-269l3929,2352xe" fillcolor="#365f91" stroked="f">
              <v:path arrowok="t"/>
            </v:shape>
            <v:shape id="_x0000_s1672" style="position:absolute;left:3929;top:2621;width:1951;height:269" coordorigin="3929,2621" coordsize="1951,269" path="m3929,2621r,269l5880,2890r,-269l3929,2621xe" fillcolor="#365f91" stroked="f">
              <v:path arrowok="t"/>
            </v:shape>
            <v:shape id="_x0000_s1671" style="position:absolute;left:3929;top:2890;width:1951;height:269" coordorigin="3929,2890" coordsize="1951,269" path="m3929,2890r,268l5880,3158r,-268l3929,2890xe" fillcolor="#365f91" stroked="f">
              <v:path arrowok="t"/>
            </v:shape>
            <v:shape id="_x0000_s1670" style="position:absolute;left:3929;top:3158;width:1951;height:266" coordorigin="3929,3158" coordsize="1951,266" path="m3929,3158r,267l5880,3425r,-267l3929,3158xe" fillcolor="#365f91" stroked="f">
              <v:path arrowok="t"/>
            </v:shape>
            <v:shape id="_x0000_s1669" style="position:absolute;left:3929;top:3425;width:1951;height:269" coordorigin="3929,3425" coordsize="1951,269" path="m3929,3425r,269l5880,3694r,-269l3929,3425xe" fillcolor="#365f91" stroked="f">
              <v:path arrowok="t"/>
            </v:shape>
            <v:shape id="_x0000_s1668" style="position:absolute;left:3929;top:3694;width:1951;height:269" coordorigin="3929,3694" coordsize="1951,269" path="m3929,3694r,268l5880,3962r,-268l3929,3694xe" fillcolor="#365f91" stroked="f">
              <v:path arrowok="t"/>
            </v:shape>
            <v:shape id="_x0000_s1667" style="position:absolute;left:5954;top:970;width:9770;height:4068" coordorigin="5954,970" coordsize="9770,4068" path="m6058,5030r9667,8l15725,970r-65,45l15660,5030r-9602,xe" fillcolor="#faffc5" stroked="f">
              <v:path arrowok="t"/>
            </v:shape>
            <v:shape id="_x0000_s1666" style="position:absolute;left:5954;top:970;width:9770;height:4068" coordorigin="5954,970" coordsize="9770,4068" path="m5954,5038r9771,l6058,5030r,-4015l15660,1015r65,-45l5954,970r,4068xe" fillcolor="#faffc5" stroked="f">
              <v:path arrowok="t"/>
            </v:shape>
            <v:shape id="_x0000_s1665" style="position:absolute;left:6058;top:1015;width:9602;height:266" coordorigin="6058,1015" coordsize="9602,266" path="m6058,1015r,267l15660,1282r,-267l6058,1015xe" fillcolor="#faffc5" stroked="f">
              <v:path arrowok="t"/>
            </v:shape>
            <v:shape id="_x0000_s1664" style="position:absolute;left:6058;top:1282;width:9602;height:269" coordorigin="6058,1282" coordsize="9602,269" path="m6058,1282r,268l15660,1550r,-268l6058,1282xe" fillcolor="#faffc5" stroked="f">
              <v:path arrowok="t"/>
            </v:shape>
            <v:shape id="_x0000_s1663" style="position:absolute;left:6058;top:1550;width:9602;height:266" coordorigin="6058,1550" coordsize="9602,266" path="m6058,1550r,267l15660,1817r,-267l6058,1550xe" fillcolor="#faffc5" stroked="f">
              <v:path arrowok="t"/>
            </v:shape>
            <v:shape id="_x0000_s1662" style="position:absolute;left:6058;top:1817;width:9602;height:269" coordorigin="6058,1817" coordsize="9602,269" path="m6058,1817r,269l15660,2086r,-269l6058,1817xe" fillcolor="#faffc5" stroked="f">
              <v:path arrowok="t"/>
            </v:shape>
            <v:shape id="_x0000_s1661" style="position:absolute;left:6058;top:2086;width:9602;height:266" coordorigin="6058,2086" coordsize="9602,266" path="m6058,2086r,266l15660,2352r,-266l6058,2086xe" fillcolor="#faffc5" stroked="f">
              <v:path arrowok="t"/>
            </v:shape>
            <v:shape id="_x0000_s1660" style="position:absolute;left:6058;top:2352;width:9602;height:269" coordorigin="6058,2352" coordsize="9602,269" path="m6058,2352r,269l15660,2621r,-269l6058,2352xe" fillcolor="#faffc5" stroked="f">
              <v:path arrowok="t"/>
            </v:shape>
            <v:shape id="_x0000_s1659" style="position:absolute;left:6058;top:2621;width:9602;height:266" coordorigin="6058,2621" coordsize="9602,266" path="m6058,2621r,266l15660,2887r,-266l6058,2621xe" fillcolor="#faffc5" stroked="f">
              <v:path arrowok="t"/>
            </v:shape>
            <v:shape id="_x0000_s1658" style="position:absolute;left:6058;top:2887;width:9602;height:269" coordorigin="6058,2887" coordsize="9602,269" path="m6058,2887r,269l15660,3156r,-269l6058,2887xe" fillcolor="#faffc5" stroked="f">
              <v:path arrowok="t"/>
            </v:shape>
            <v:shape id="_x0000_s1657" style="position:absolute;left:6058;top:3156;width:9602;height:269" coordorigin="6058,3156" coordsize="9602,269" path="m6058,3156r,269l15660,3425r,-269l6058,3156xe" fillcolor="#faffc5" stroked="f">
              <v:path arrowok="t"/>
            </v:shape>
            <v:shape id="_x0000_s1656" style="position:absolute;left:6058;top:3425;width:9602;height:266" coordorigin="6058,3425" coordsize="9602,266" path="m6058,3425r,266l15660,3691r,-266l6058,3425xe" fillcolor="#faffc5" stroked="f">
              <v:path arrowok="t"/>
            </v:shape>
            <v:shape id="_x0000_s1655" style="position:absolute;left:6058;top:3691;width:9602;height:269" coordorigin="6058,3691" coordsize="9602,269" path="m6058,3691r,269l15660,3960r,-269l6058,3691xe" fillcolor="#faffc5" stroked="f">
              <v:path arrowok="t"/>
            </v:shape>
            <v:shape id="_x0000_s1654" style="position:absolute;left:6058;top:3960;width:9602;height:266" coordorigin="6058,3960" coordsize="9602,266" path="m6058,3960r,266l15660,4226r,-266l6058,3960xe" fillcolor="#faffc5" stroked="f">
              <v:path arrowok="t"/>
            </v:shape>
            <v:shape id="_x0000_s1653" style="position:absolute;left:6058;top:4226;width:9602;height:266" coordorigin="6058,4226" coordsize="9602,266" path="m6058,4226r,267l15660,4493r,-267l6058,4226xe" fillcolor="#faffc5" stroked="f">
              <v:path arrowok="t"/>
            </v:shape>
            <v:shape id="_x0000_s1652" style="position:absolute;left:6058;top:4493;width:9602;height:269" coordorigin="6058,4493" coordsize="9602,269" path="m6058,4493r,269l15660,4762r,-269l6058,4493xe" fillcolor="#faffc5" stroked="f">
              <v:path arrowok="t"/>
            </v:shape>
            <v:shape id="_x0000_s1651" style="position:absolute;left:6058;top:4762;width:9602;height:269" coordorigin="6058,4762" coordsize="9602,269" path="m6058,4762r,268l15660,5030r,-268l6058,4762xe" fillcolor="#faffc5" stroked="f">
              <v:path arrowok="t"/>
            </v:shape>
            <v:shape id="_x0000_s1650" style="position:absolute;left:1169;top:965;width:2647;height:0" coordorigin="1169,965" coordsize="2647,0" path="m1169,965r2647,e" filled="f" strokeweight=".58pt">
              <v:path arrowok="t"/>
            </v:shape>
            <v:shape id="_x0000_s1649" style="position:absolute;left:1169;top:992;width:2647;height:0" coordorigin="1169,992" coordsize="2647,0" path="m1169,992r2647,e" filled="f" strokecolor="#c5d9f0" strokeweight="2.38pt">
              <v:path arrowok="t"/>
            </v:shape>
            <v:shape id="_x0000_s1648" style="position:absolute;left:3826;top:965;width:2119;height:0" coordorigin="3826,965" coordsize="2119,0" path="m3826,965r2119,e" filled="f" strokeweight=".58pt">
              <v:path arrowok="t"/>
            </v:shape>
            <v:shape id="_x0000_s1647" style="position:absolute;left:3826;top:992;width:2119;height:0" coordorigin="3826,992" coordsize="2119,0" path="m3826,992r2119,e" filled="f" strokecolor="#365f91" strokeweight="2.38pt">
              <v:path arrowok="t"/>
            </v:shape>
            <v:shape id="_x0000_s1646" style="position:absolute;left:5954;top:965;width:9770;height:0" coordorigin="5954,965" coordsize="9770,0" path="m5954,965r9771,e" filled="f" strokeweight=".58pt">
              <v:path arrowok="t"/>
            </v:shape>
            <v:shape id="_x0000_s1645" style="position:absolute;left:5954;top:992;width:9770;height:0" coordorigin="5954,992" coordsize="9770,0" path="m5954,992r9771,e" filled="f" strokecolor="#faffc5" strokeweight="2.38pt">
              <v:path arrowok="t"/>
            </v:shape>
            <v:shape id="_x0000_s1644" style="position:absolute;left:1164;top:5034;width:2657;height:0" coordorigin="1164,5034" coordsize="2657,0" path="m1164,5034r2657,e" filled="f" strokecolor="#c5d9f0" strokeweight=".46pt">
              <v:path arrowok="t"/>
            </v:shape>
            <v:shape id="_x0000_s1643" style="position:absolute;left:3821;top:5034;width:2129;height:0" coordorigin="3821,5034" coordsize="2129,0" path="m3821,5034r2129,e" filled="f" strokecolor="#365f91" strokeweight=".46pt">
              <v:path arrowok="t"/>
            </v:shape>
            <v:shape id="_x0000_s1642" style="position:absolute;left:5950;top:5034;width:9780;height:0" coordorigin="5950,5034" coordsize="9780,0" path="m5950,5034r9780,e" filled="f" strokecolor="#faffc5" strokeweight=".46pt">
              <v:path arrowok="t"/>
            </v:shape>
            <v:shape id="_x0000_s1641" style="position:absolute;left:5950;top:960;width:0;height:4087" coordorigin="5950,960" coordsize="0,4087" path="m5950,960r,4087e" filled="f" strokeweight=".58pt">
              <v:path arrowok="t"/>
            </v:shape>
            <v:shape id="_x0000_s1640" style="position:absolute;left:1169;top:5047;width:2647;height:4066" coordorigin="1169,5047" coordsize="2647,4066" path="m1270,5777l3816,9113r,-4066l3751,5093r,684l1270,5777xe" fillcolor="#c5d9f0" stroked="f">
              <v:path arrowok="t"/>
            </v:shape>
            <v:shape id="_x0000_s1639" style="position:absolute;left:1169;top:5047;width:2647;height:4066" coordorigin="1169,5047" coordsize="2647,4066" path="m1169,9113r2647,l1270,5777r,-684l3751,5093r65,-46l1169,5047r,4066xe" fillcolor="#c5d9f0" stroked="f">
              <v:path arrowok="t"/>
            </v:shape>
            <v:shape id="_x0000_s1638" style="position:absolute;left:1270;top:5093;width:2482;height:343" coordorigin="1270,5093" coordsize="2482,343" path="m1270,5093r,343l3751,5436r,-343l1270,5093xe" fillcolor="#c5d9f0" stroked="f">
              <v:path arrowok="t"/>
            </v:shape>
            <v:shape id="_x0000_s1637" style="position:absolute;left:1270;top:5436;width:2482;height:341" coordorigin="1270,5436" coordsize="2482,341" path="m1270,5436r,341l3751,5777r,-341l1270,5436xe" fillcolor="#c5d9f0" stroked="f">
              <v:path arrowok="t"/>
            </v:shape>
            <v:shape id="_x0000_s1636" style="position:absolute;left:3826;top:5047;width:11899;height:4066" coordorigin="3826,5047" coordsize="11899,4066" path="m3929,8858r11796,255l15725,5047r-65,46l15660,8858r-11731,xe" fillcolor="#faffc5" stroked="f">
              <v:path arrowok="t"/>
            </v:shape>
            <v:shape id="_x0000_s1635" style="position:absolute;left:3826;top:5047;width:11899;height:4066" coordorigin="3826,5047" coordsize="11899,4066" path="m3826,9113r11899,l3929,8858r,-3765l15660,5093r65,-46l3826,5047r,4066xe" fillcolor="#faffc5" stroked="f">
              <v:path arrowok="t"/>
            </v:shape>
            <v:shape id="_x0000_s1634" style="position:absolute;left:3929;top:5093;width:11731;height:269" coordorigin="3929,5093" coordsize="11731,269" path="m3929,5093r,269l15660,5362r,-269l3929,5093xe" fillcolor="#faffc5" stroked="f">
              <v:path arrowok="t"/>
            </v:shape>
            <v:shape id="_x0000_s1633" style="position:absolute;left:3929;top:5362;width:11731;height:266" coordorigin="3929,5362" coordsize="11731,266" path="m3929,5362r,266l15660,5628r,-266l3929,5362xe" fillcolor="#faffc5" stroked="f">
              <v:path arrowok="t"/>
            </v:shape>
            <v:shape id="_x0000_s1632" style="position:absolute;left:3929;top:5628;width:11731;height:269" coordorigin="3929,5628" coordsize="11731,269" path="m3929,5628r,269l15660,5897r,-269l3929,5628xe" fillcolor="#faffc5" stroked="f">
              <v:path arrowok="t"/>
            </v:shape>
            <v:shape id="_x0000_s1631" style="position:absolute;left:3929;top:5897;width:11731;height:269" coordorigin="3929,5897" coordsize="11731,269" path="m3929,5897r,269l15660,6166r,-269l3929,5897xe" fillcolor="#faffc5" stroked="f">
              <v:path arrowok="t"/>
            </v:shape>
            <v:shape id="_x0000_s1630" style="position:absolute;left:3929;top:6166;width:11731;height:266" coordorigin="3929,6166" coordsize="11731,266" path="m3929,6166r,266l15660,6432r,-266l3929,6166xe" fillcolor="#faffc5" stroked="f">
              <v:path arrowok="t"/>
            </v:shape>
            <v:shape id="_x0000_s1629" style="position:absolute;left:3929;top:6432;width:11731;height:269" coordorigin="3929,6432" coordsize="11731,269" path="m3929,6432r,269l15660,6701r,-269l3929,6432xe" fillcolor="#faffc5" stroked="f">
              <v:path arrowok="t"/>
            </v:shape>
            <v:shape id="_x0000_s1628" style="position:absolute;left:3929;top:6701;width:11731;height:266" coordorigin="3929,6701" coordsize="11731,266" path="m3929,6701r,266l15660,6967r,-266l3929,6701xe" fillcolor="#faffc5" stroked="f">
              <v:path arrowok="t"/>
            </v:shape>
            <v:shape id="_x0000_s1627" style="position:absolute;left:3929;top:6967;width:11731;height:269" coordorigin="3929,6967" coordsize="11731,269" path="m3929,6967r,269l15660,7236r,-269l3929,6967xe" fillcolor="#faffc5" stroked="f">
              <v:path arrowok="t"/>
            </v:shape>
            <v:shape id="_x0000_s1626" style="position:absolute;left:3929;top:7236;width:11731;height:266" coordorigin="3929,7236" coordsize="11731,266" path="m3929,7236r,266l15660,7502r,-266l3929,7236xe" fillcolor="#faffc5" stroked="f">
              <v:path arrowok="t"/>
            </v:shape>
            <v:shape id="_x0000_s1625" style="position:absolute;left:3929;top:7502;width:11731;height:269" coordorigin="3929,7502" coordsize="11731,269" path="m3929,7502r,269l15660,7771r,-269l3929,7502xe" fillcolor="#faffc5" stroked="f">
              <v:path arrowok="t"/>
            </v:shape>
            <v:shape id="_x0000_s1624" style="position:absolute;left:3929;top:7771;width:11731;height:269" coordorigin="3929,7771" coordsize="11731,269" path="m3929,7771r,269l15660,8040r,-269l3929,7771xe" fillcolor="#faffc5" stroked="f">
              <v:path arrowok="t"/>
            </v:shape>
            <v:shape id="_x0000_s1623" style="position:absolute;left:3929;top:8040;width:11731;height:266" coordorigin="3929,8040" coordsize="11731,266" path="m3929,8040r,266l15660,8306r,-266l3929,8040xe" fillcolor="#faffc5" stroked="f">
              <v:path arrowok="t"/>
            </v:shape>
            <v:shape id="_x0000_s1622" style="position:absolute;left:3929;top:8306;width:11731;height:286" coordorigin="3929,8306" coordsize="11731,286" path="m3929,8306r,286l15660,8592r,-286l3929,8306xe" fillcolor="#faffc5" stroked="f">
              <v:path arrowok="t"/>
            </v:shape>
            <v:shape id="_x0000_s1621" style="position:absolute;left:3929;top:8592;width:11731;height:266" coordorigin="3929,8592" coordsize="11731,266" path="m3929,8592r,266l15660,8858r,-266l3929,8592xe" fillcolor="#faffc5" stroked="f">
              <v:path arrowok="t"/>
            </v:shape>
            <v:shape id="_x0000_s1620" style="position:absolute;left:1169;top:5042;width:2647;height:0" coordorigin="1169,5042" coordsize="2647,0" path="m1169,5042r2647,e" filled="f" strokeweight=".58pt">
              <v:path arrowok="t"/>
            </v:shape>
            <v:shape id="_x0000_s1619" style="position:absolute;left:1169;top:5070;width:2647;height:0" coordorigin="1169,5070" coordsize="2647,0" path="m1169,5070r2647,e" filled="f" strokecolor="#c5d9f0" strokeweight="2.38pt">
              <v:path arrowok="t"/>
            </v:shape>
            <v:shape id="_x0000_s1618" style="position:absolute;left:3826;top:5042;width:2119;height:0" coordorigin="3826,5042" coordsize="2119,0" path="m3826,5042r2119,e" filled="f" strokeweight=".58pt">
              <v:path arrowok="t"/>
            </v:shape>
            <v:shape id="_x0000_s1617" style="position:absolute;left:3826;top:5070;width:2119;height:0" coordorigin="3826,5070" coordsize="2119,0" path="m3826,5070r2119,e" filled="f" strokecolor="#faffc5" strokeweight="2.38pt">
              <v:path arrowok="t"/>
            </v:shape>
            <v:shape id="_x0000_s1616" style="position:absolute;left:5945;top:5070;width:10;height:0" coordorigin="5945,5070" coordsize="10,0" path="m5945,5070r9,e" filled="f" strokecolor="#faffc5" strokeweight="2.38pt">
              <v:path arrowok="t"/>
            </v:shape>
            <v:shape id="_x0000_s1615" style="position:absolute;left:5954;top:5042;width:9770;height:0" coordorigin="5954,5042" coordsize="9770,0" path="m5954,5042r9771,e" filled="f" strokeweight=".58pt">
              <v:path arrowok="t"/>
            </v:shape>
            <v:shape id="_x0000_s1614" style="position:absolute;left:5954;top:5070;width:9770;height:0" coordorigin="5954,5070" coordsize="9770,0" path="m5954,5070r9771,e" filled="f" strokecolor="#faffc5" strokeweight="2.38pt">
              <v:path arrowok="t"/>
            </v:shape>
            <v:shape id="_x0000_s1613" style="position:absolute;left:1164;top:9109;width:2657;height:0" coordorigin="1164,9109" coordsize="2657,0" path="m1164,9109r2657,e" filled="f" strokecolor="#c5d9f0" strokeweight=".46pt">
              <v:path arrowok="t"/>
            </v:shape>
            <v:shape id="_x0000_s1612" style="position:absolute;left:3821;top:9109;width:11909;height:0" coordorigin="3821,9109" coordsize="11909,0" path="m3821,9109r11909,e" filled="f" strokecolor="#faffc5" strokeweight=".46pt">
              <v:path arrowok="t"/>
            </v:shape>
            <v:shape id="_x0000_s1611" style="position:absolute;left:1169;top:9122;width:2647;height:2035" coordorigin="1169,9122" coordsize="2647,2035" path="m1270,10193r2546,965l3816,9122r-65,46l3751,10193r-2481,xe" fillcolor="#c5d9f0" stroked="f">
              <v:path arrowok="t"/>
            </v:shape>
            <v:shape id="_x0000_s1610" style="position:absolute;left:1169;top:9122;width:2647;height:2035" coordorigin="1169,9122" coordsize="2647,2035" path="m1169,11158r2647,l1270,10193r,-1025l3751,9168r65,-46l1169,9122r,2036xe" fillcolor="#c5d9f0" stroked="f">
              <v:path arrowok="t"/>
            </v:shape>
            <v:shape id="_x0000_s1609" style="position:absolute;left:1270;top:9168;width:2482;height:341" coordorigin="1270,9168" coordsize="2482,341" path="m1270,9168r,341l3751,9509r,-341l1270,9168xe" fillcolor="#c5d9f0" stroked="f">
              <v:path arrowok="t"/>
            </v:shape>
            <v:shape id="_x0000_s1608" style="position:absolute;left:1270;top:9509;width:2482;height:343" coordorigin="1270,9509" coordsize="2482,343" path="m1270,9509r,343l3751,9852r,-343l1270,9509xe" fillcolor="#c5d9f0" stroked="f">
              <v:path arrowok="t"/>
            </v:shape>
            <v:shape id="_x0000_s1607" style="position:absolute;left:1270;top:9852;width:2482;height:341" coordorigin="1270,9852" coordsize="2482,341" path="m1270,9852r,341l3751,10193r,-341l1270,9852xe" fillcolor="#c5d9f0" stroked="f">
              <v:path arrowok="t"/>
            </v:shape>
            <v:shape id="_x0000_s1606" style="position:absolute;left:3826;top:9122;width:11899;height:2035" coordorigin="3826,9122" coordsize="11899,2035" path="m3929,10404r11796,754l15725,9122r-65,46l15660,10404r-11731,xe" fillcolor="#faffc5" stroked="f">
              <v:path arrowok="t"/>
            </v:shape>
            <v:shape id="_x0000_s1605" style="position:absolute;left:3826;top:9122;width:11899;height:2035" coordorigin="3826,9122" coordsize="11899,2035" path="m3826,11158r11899,l3929,10404r,-1236l15660,9168r65,-46l3826,9122r,2036xe" fillcolor="#faffc5" stroked="f">
              <v:path arrowok="t"/>
            </v:shape>
            <v:shape id="_x0000_s1604" style="position:absolute;left:3929;top:9168;width:11731;height:310" coordorigin="3929,9168" coordsize="11731,310" path="m3929,9168r,310l15660,9478r,-310l3929,9168xe" fillcolor="#faffc5" stroked="f">
              <v:path arrowok="t"/>
            </v:shape>
            <v:shape id="_x0000_s1603" style="position:absolute;left:3929;top:9478;width:11731;height:307" coordorigin="3929,9478" coordsize="11731,307" path="m3929,9478r,307l15660,9785r,-307l3929,9478xe" fillcolor="#faffc5" stroked="f">
              <v:path arrowok="t"/>
            </v:shape>
            <v:shape id="_x0000_s1602" style="position:absolute;left:3929;top:9785;width:11731;height:310" coordorigin="3929,9785" coordsize="11731,310" path="m3929,9785r,309l15660,10094r,-309l3929,9785xe" fillcolor="#faffc5" stroked="f">
              <v:path arrowok="t"/>
            </v:shape>
            <v:shape id="_x0000_s1601" style="position:absolute;left:3929;top:10094;width:11731;height:310" coordorigin="3929,10094" coordsize="11731,310" path="m3929,10094r,310l15660,10404r,-310l3929,10094xe" fillcolor="#faffc5" stroked="f">
              <v:path arrowok="t"/>
            </v:shape>
            <v:shape id="_x0000_s1600" style="position:absolute;left:1169;top:9118;width:2647;height:0" coordorigin="1169,9118" coordsize="2647,0" path="m1169,9118r2647,e" filled="f" strokeweight=".58pt">
              <v:path arrowok="t"/>
            </v:shape>
            <v:shape id="_x0000_s1599" style="position:absolute;left:1169;top:9145;width:2647;height:0" coordorigin="1169,9145" coordsize="2647,0" path="m1169,9145r2647,e" filled="f" strokecolor="#c5d9f0" strokeweight="2.38pt">
              <v:path arrowok="t"/>
            </v:shape>
            <v:shape id="_x0000_s1598" style="position:absolute;left:3826;top:9118;width:11899;height:0" coordorigin="3826,9118" coordsize="11899,0" path="m3826,9118r11899,e" filled="f" strokeweight=".58pt">
              <v:path arrowok="t"/>
            </v:shape>
            <v:shape id="_x0000_s1597" style="position:absolute;left:3826;top:9145;width:11899;height:0" coordorigin="3826,9145" coordsize="11899,0" path="m3826,9145r11899,e" filled="f" strokecolor="#faffc5" strokeweight="2.38pt">
              <v:path arrowok="t"/>
            </v:shape>
            <v:shape id="_x0000_s1596" style="position:absolute;left:1164;top:11154;width:2657;height:0" coordorigin="1164,11154" coordsize="2657,0" path="m1164,11154r2657,e" filled="f" strokecolor="#c5d9f0" strokeweight=".46pt">
              <v:path arrowok="t"/>
            </v:shape>
            <v:shape id="_x0000_s1595" style="position:absolute;left:1164;top:960;width:0;height:10207" coordorigin="1164,960" coordsize="0,10207" path="m1164,960r,10207e" filled="f" strokeweight=".58pt">
              <v:path arrowok="t"/>
            </v:shape>
            <v:shape id="_x0000_s1594" style="position:absolute;left:1169;top:11162;width:2647;height:0" coordorigin="1169,11162" coordsize="2647,0" path="m1169,11162r2647,e" filled="f" strokeweight=".58pt">
              <v:path arrowok="t"/>
            </v:shape>
            <v:shape id="_x0000_s1593" style="position:absolute;left:3821;top:11154;width:11909;height:0" coordorigin="3821,11154" coordsize="11909,0" path="m3821,11154r11909,e" filled="f" strokecolor="#faffc5" strokeweight=".46pt">
              <v:path arrowok="t"/>
            </v:shape>
            <v:shape id="_x0000_s1592" style="position:absolute;left:3821;top:960;width:0;height:10207" coordorigin="3821,960" coordsize="0,10207" path="m3821,960r,10207e" filled="f" strokeweight=".58pt">
              <v:path arrowok="t"/>
            </v:shape>
            <v:shape id="_x0000_s1591" style="position:absolute;left:3826;top:11162;width:11899;height:0" coordorigin="3826,11162" coordsize="11899,0" path="m3826,11162r11899,e" filled="f" strokeweight=".58pt">
              <v:path arrowok="t"/>
            </v:shape>
            <v:shape id="_x0000_s1590" style="position:absolute;left:15730;top:960;width:0;height:10207" coordorigin="15730,960" coordsize="0,10207" path="m15730,960r,10207e" filled="f" strokeweight=".58pt">
              <v:path arrowok="t"/>
            </v:shape>
            <w10:wrap anchorx="page" anchory="page"/>
          </v:group>
        </w:pict>
      </w:r>
      <w:r w:rsidR="00D97AE0">
        <w:rPr>
          <w:rFonts w:ascii="Calibri" w:eastAsia="Calibri" w:hAnsi="Calibri" w:cs="Calibri"/>
          <w:b/>
          <w:i/>
          <w:sz w:val="28"/>
          <w:szCs w:val="28"/>
        </w:rPr>
        <w:t>How will you help me to support my child’s learning?</w:t>
      </w:r>
    </w:p>
    <w:p w:rsidR="002C7900" w:rsidRDefault="00D97AE0">
      <w:pPr>
        <w:spacing w:before="12" w:line="276" w:lineRule="auto"/>
        <w:ind w:right="76"/>
      </w:pPr>
      <w:r>
        <w:br w:type="column"/>
      </w:r>
    </w:p>
    <w:p w:rsidR="00A9123E" w:rsidRDefault="00D97AE0">
      <w:pPr>
        <w:spacing w:before="12" w:line="276" w:lineRule="auto"/>
        <w:ind w:right="76"/>
        <w:rPr>
          <w:rFonts w:ascii="Calibri" w:eastAsia="Calibri" w:hAnsi="Calibri" w:cs="Calibri"/>
          <w:sz w:val="22"/>
          <w:szCs w:val="22"/>
        </w:rPr>
        <w:sectPr w:rsidR="00A9123E">
          <w:type w:val="continuous"/>
          <w:pgSz w:w="16840" w:h="11920" w:orient="landscape"/>
          <w:pgMar w:top="1560" w:right="1060" w:bottom="280" w:left="1160" w:header="720" w:footer="720" w:gutter="0"/>
          <w:cols w:num="2" w:space="720" w:equalWidth="0">
            <w:col w:w="2178" w:space="590"/>
            <w:col w:w="11852"/>
          </w:cols>
        </w:sectPr>
      </w:pPr>
      <w:r>
        <w:rPr>
          <w:rFonts w:ascii="Calibri" w:eastAsia="Calibri" w:hAnsi="Calibri" w:cs="Calibri"/>
          <w:sz w:val="22"/>
          <w:szCs w:val="22"/>
        </w:rPr>
        <w:t xml:space="preserve">Class teachers and the </w:t>
      </w:r>
      <w:proofErr w:type="spellStart"/>
      <w:r>
        <w:rPr>
          <w:rFonts w:ascii="Calibri" w:eastAsia="Calibri" w:hAnsi="Calibri" w:cs="Calibri"/>
          <w:sz w:val="22"/>
          <w:szCs w:val="22"/>
        </w:rPr>
        <w:t>SENCo</w:t>
      </w:r>
      <w:proofErr w:type="spellEnd"/>
      <w:r>
        <w:rPr>
          <w:rFonts w:ascii="Calibri" w:eastAsia="Calibri" w:hAnsi="Calibri" w:cs="Calibri"/>
          <w:sz w:val="22"/>
          <w:szCs w:val="22"/>
        </w:rPr>
        <w:t xml:space="preserve"> can offer advice and practical ways that you can help your child at home. Your child will be given regular homework through the school year that is designed to support the work they are doing in school. If you need help in supporting your child with their homework, please contact your child’s class teacher. Your child will also be given access to the school library. Through Class Charts, parents, pupils and teachers are all able to monitor pupils’ daily performance and </w:t>
      </w:r>
      <w:proofErr w:type="spellStart"/>
      <w:r>
        <w:rPr>
          <w:rFonts w:ascii="Calibri" w:eastAsia="Calibri" w:hAnsi="Calibri" w:cs="Calibri"/>
          <w:sz w:val="22"/>
          <w:szCs w:val="22"/>
        </w:rPr>
        <w:t>behaviour</w:t>
      </w:r>
      <w:proofErr w:type="spellEnd"/>
      <w:r>
        <w:rPr>
          <w:rFonts w:ascii="Calibri" w:eastAsia="Calibri" w:hAnsi="Calibri" w:cs="Calibri"/>
          <w:sz w:val="22"/>
          <w:szCs w:val="22"/>
        </w:rPr>
        <w:t xml:space="preserve"> in</w:t>
      </w:r>
      <w:r w:rsidR="004D64A2">
        <w:rPr>
          <w:rFonts w:ascii="Calibri" w:eastAsia="Calibri" w:hAnsi="Calibri" w:cs="Calibri"/>
          <w:sz w:val="22"/>
          <w:szCs w:val="22"/>
        </w:rPr>
        <w:t xml:space="preserve"> school.  </w:t>
      </w:r>
      <w:r w:rsidR="004D64A2" w:rsidRPr="004D64A2">
        <w:rPr>
          <w:rFonts w:ascii="Calibri" w:eastAsia="Calibri" w:hAnsi="Calibri" w:cs="Calibri"/>
          <w:sz w:val="22"/>
          <w:szCs w:val="22"/>
        </w:rPr>
        <w:t>All teachers will also use Class Charts to record pupils’ homework and upload resources, making it much easier for parents to support their child with his or her learning at home.</w:t>
      </w:r>
    </w:p>
    <w:p w:rsidR="00A9123E" w:rsidRDefault="00A9123E" w:rsidP="004D64A2">
      <w:pPr>
        <w:spacing w:before="1" w:line="300" w:lineRule="atLeast"/>
        <w:ind w:right="217"/>
        <w:rPr>
          <w:rFonts w:ascii="Calibri" w:eastAsia="Calibri" w:hAnsi="Calibri" w:cs="Calibri"/>
          <w:sz w:val="22"/>
          <w:szCs w:val="22"/>
        </w:rPr>
      </w:pPr>
    </w:p>
    <w:p w:rsidR="00A9123E" w:rsidRDefault="00A9123E">
      <w:pPr>
        <w:spacing w:before="2" w:line="140" w:lineRule="exact"/>
        <w:rPr>
          <w:sz w:val="15"/>
          <w:szCs w:val="15"/>
        </w:rPr>
      </w:pPr>
    </w:p>
    <w:p w:rsidR="00A9123E" w:rsidRDefault="00A9123E">
      <w:pPr>
        <w:spacing w:line="200" w:lineRule="exact"/>
      </w:pPr>
    </w:p>
    <w:p w:rsidR="00A9123E" w:rsidRDefault="00A9123E">
      <w:pPr>
        <w:spacing w:line="200" w:lineRule="exact"/>
      </w:pPr>
    </w:p>
    <w:p w:rsidR="00A9123E" w:rsidRDefault="00A9123E">
      <w:pPr>
        <w:spacing w:line="200" w:lineRule="exact"/>
      </w:pPr>
    </w:p>
    <w:p w:rsidR="00A9123E" w:rsidRDefault="00A9123E">
      <w:pPr>
        <w:spacing w:line="200" w:lineRule="exact"/>
      </w:pPr>
    </w:p>
    <w:p w:rsidR="00A9123E" w:rsidRDefault="00A9123E">
      <w:pPr>
        <w:spacing w:line="200" w:lineRule="exact"/>
      </w:pPr>
    </w:p>
    <w:p w:rsidR="00A9123E" w:rsidRDefault="00A9123E">
      <w:pPr>
        <w:spacing w:line="200" w:lineRule="exact"/>
      </w:pPr>
    </w:p>
    <w:p w:rsidR="00A9123E" w:rsidRDefault="00A9123E">
      <w:pPr>
        <w:spacing w:line="200" w:lineRule="exact"/>
      </w:pPr>
    </w:p>
    <w:p w:rsidR="00A9123E" w:rsidRDefault="00A9123E">
      <w:pPr>
        <w:spacing w:line="200" w:lineRule="exact"/>
        <w:sectPr w:rsidR="00A9123E">
          <w:pgSz w:w="16840" w:h="11920" w:orient="landscape"/>
          <w:pgMar w:top="960" w:right="1060" w:bottom="280" w:left="1160" w:header="720" w:footer="720" w:gutter="0"/>
          <w:cols w:space="720"/>
        </w:sectPr>
      </w:pPr>
    </w:p>
    <w:p w:rsidR="002C7900" w:rsidRDefault="002C7900">
      <w:pPr>
        <w:spacing w:before="13"/>
        <w:ind w:left="109" w:right="-51"/>
        <w:rPr>
          <w:rFonts w:ascii="Calibri" w:eastAsia="Calibri" w:hAnsi="Calibri" w:cs="Calibri"/>
          <w:b/>
          <w:i/>
          <w:sz w:val="28"/>
          <w:szCs w:val="28"/>
        </w:rPr>
      </w:pPr>
    </w:p>
    <w:p w:rsidR="004D64A2" w:rsidRDefault="004D64A2">
      <w:pPr>
        <w:spacing w:before="13"/>
        <w:ind w:left="109" w:right="-51"/>
        <w:rPr>
          <w:rFonts w:ascii="Calibri" w:eastAsia="Calibri" w:hAnsi="Calibri" w:cs="Calibri"/>
          <w:b/>
          <w:i/>
          <w:sz w:val="28"/>
          <w:szCs w:val="28"/>
        </w:rPr>
      </w:pPr>
    </w:p>
    <w:p w:rsidR="00A9123E" w:rsidRDefault="00D97AE0">
      <w:pPr>
        <w:spacing w:before="13"/>
        <w:ind w:left="109" w:right="-51"/>
        <w:rPr>
          <w:rFonts w:ascii="Calibri" w:eastAsia="Calibri" w:hAnsi="Calibri" w:cs="Calibri"/>
          <w:sz w:val="28"/>
          <w:szCs w:val="28"/>
        </w:rPr>
      </w:pPr>
      <w:r>
        <w:rPr>
          <w:rFonts w:ascii="Calibri" w:eastAsia="Calibri" w:hAnsi="Calibri" w:cs="Calibri"/>
          <w:b/>
          <w:i/>
          <w:sz w:val="28"/>
          <w:szCs w:val="28"/>
        </w:rPr>
        <w:t>What is the school’s approach to teaching pupils with SEND?</w:t>
      </w:r>
    </w:p>
    <w:p w:rsidR="002C7900" w:rsidRDefault="00D97AE0">
      <w:pPr>
        <w:spacing w:before="12"/>
      </w:pPr>
      <w:r>
        <w:br w:type="column"/>
      </w:r>
    </w:p>
    <w:p w:rsidR="004D64A2" w:rsidRDefault="004D64A2">
      <w:pPr>
        <w:spacing w:before="12"/>
        <w:rPr>
          <w:rFonts w:ascii="Calibri" w:eastAsia="Calibri" w:hAnsi="Calibri" w:cs="Calibri"/>
          <w:sz w:val="22"/>
          <w:szCs w:val="22"/>
        </w:rPr>
      </w:pPr>
    </w:p>
    <w:p w:rsidR="00A9123E" w:rsidRDefault="00D97AE0">
      <w:pPr>
        <w:spacing w:before="12"/>
        <w:rPr>
          <w:rFonts w:ascii="Calibri" w:eastAsia="Calibri" w:hAnsi="Calibri" w:cs="Calibri"/>
          <w:sz w:val="22"/>
          <w:szCs w:val="22"/>
        </w:rPr>
      </w:pPr>
      <w:r>
        <w:rPr>
          <w:rFonts w:ascii="Calibri" w:eastAsia="Calibri" w:hAnsi="Calibri" w:cs="Calibri"/>
          <w:sz w:val="22"/>
          <w:szCs w:val="22"/>
        </w:rPr>
        <w:t>We will:</w:t>
      </w:r>
    </w:p>
    <w:p w:rsidR="00A9123E" w:rsidRDefault="00D97AE0">
      <w:pPr>
        <w:tabs>
          <w:tab w:val="left" w:pos="720"/>
        </w:tabs>
        <w:spacing w:before="25" w:line="260" w:lineRule="exact"/>
        <w:ind w:left="720" w:right="226" w:hanging="360"/>
        <w:rPr>
          <w:rFonts w:ascii="Calibri" w:eastAsia="Calibri" w:hAnsi="Calibri" w:cs="Calibri"/>
          <w:sz w:val="22"/>
          <w:szCs w:val="22"/>
        </w:rPr>
      </w:pPr>
      <w:r>
        <w:rPr>
          <w:rFonts w:ascii="Arial" w:eastAsia="Arial" w:hAnsi="Arial" w:cs="Arial"/>
          <w:sz w:val="22"/>
          <w:szCs w:val="22"/>
        </w:rPr>
        <w:t>•</w:t>
      </w:r>
      <w:r>
        <w:rPr>
          <w:rFonts w:ascii="Arial" w:eastAsia="Arial" w:hAnsi="Arial" w:cs="Arial"/>
          <w:sz w:val="22"/>
          <w:szCs w:val="22"/>
        </w:rPr>
        <w:tab/>
      </w:r>
      <w:r>
        <w:rPr>
          <w:rFonts w:ascii="Calibri" w:eastAsia="Calibri" w:hAnsi="Calibri" w:cs="Calibri"/>
          <w:sz w:val="22"/>
          <w:szCs w:val="22"/>
        </w:rPr>
        <w:t>provide full access to the curriculum (except where disapplication arising from an EHC Plan occurs) through differentiated planning.</w:t>
      </w:r>
    </w:p>
    <w:p w:rsidR="00A9123E" w:rsidRDefault="00D97AE0">
      <w:pPr>
        <w:spacing w:before="47"/>
        <w:ind w:left="360"/>
        <w:rPr>
          <w:rFonts w:ascii="Calibri" w:eastAsia="Calibri" w:hAnsi="Calibri" w:cs="Calibri"/>
          <w:sz w:val="22"/>
          <w:szCs w:val="22"/>
        </w:rPr>
      </w:pPr>
      <w:r>
        <w:rPr>
          <w:rFonts w:ascii="Arial" w:eastAsia="Arial" w:hAnsi="Arial" w:cs="Arial"/>
          <w:sz w:val="22"/>
          <w:szCs w:val="22"/>
        </w:rPr>
        <w:t xml:space="preserve">•     </w:t>
      </w:r>
      <w:r>
        <w:rPr>
          <w:rFonts w:ascii="Calibri" w:eastAsia="Calibri" w:hAnsi="Calibri" w:cs="Calibri"/>
          <w:sz w:val="22"/>
          <w:szCs w:val="22"/>
        </w:rPr>
        <w:t>provide specific input, matched to individual need, in addition to differentiated classroom provision, for those pupils on the</w:t>
      </w:r>
    </w:p>
    <w:p w:rsidR="00A9123E" w:rsidRDefault="00D97AE0">
      <w:pPr>
        <w:spacing w:line="260" w:lineRule="exact"/>
        <w:ind w:left="720"/>
        <w:rPr>
          <w:rFonts w:ascii="Calibri" w:eastAsia="Calibri" w:hAnsi="Calibri" w:cs="Calibri"/>
          <w:sz w:val="22"/>
          <w:szCs w:val="22"/>
        </w:rPr>
      </w:pPr>
      <w:r>
        <w:rPr>
          <w:rFonts w:ascii="Calibri" w:eastAsia="Calibri" w:hAnsi="Calibri" w:cs="Calibri"/>
          <w:sz w:val="22"/>
          <w:szCs w:val="22"/>
        </w:rPr>
        <w:t>SEND register.</w:t>
      </w:r>
    </w:p>
    <w:p w:rsidR="00A9123E" w:rsidRDefault="00D97AE0">
      <w:pPr>
        <w:spacing w:before="46"/>
        <w:ind w:left="360"/>
        <w:rPr>
          <w:rFonts w:ascii="Calibri" w:eastAsia="Calibri" w:hAnsi="Calibri" w:cs="Calibri"/>
          <w:sz w:val="22"/>
          <w:szCs w:val="22"/>
        </w:rPr>
      </w:pPr>
      <w:r>
        <w:rPr>
          <w:rFonts w:ascii="Arial" w:eastAsia="Arial" w:hAnsi="Arial" w:cs="Arial"/>
          <w:sz w:val="22"/>
          <w:szCs w:val="22"/>
        </w:rPr>
        <w:t xml:space="preserve">•     </w:t>
      </w:r>
      <w:r>
        <w:rPr>
          <w:rFonts w:ascii="Calibri" w:eastAsia="Calibri" w:hAnsi="Calibri" w:cs="Calibri"/>
          <w:sz w:val="22"/>
          <w:szCs w:val="22"/>
        </w:rPr>
        <w:t xml:space="preserve">report to and involve the child’s parents regularly in the learning or </w:t>
      </w:r>
      <w:proofErr w:type="spellStart"/>
      <w:r>
        <w:rPr>
          <w:rFonts w:ascii="Calibri" w:eastAsia="Calibri" w:hAnsi="Calibri" w:cs="Calibri"/>
          <w:sz w:val="22"/>
          <w:szCs w:val="22"/>
        </w:rPr>
        <w:t>behaviour</w:t>
      </w:r>
      <w:proofErr w:type="spellEnd"/>
      <w:r>
        <w:rPr>
          <w:rFonts w:ascii="Calibri" w:eastAsia="Calibri" w:hAnsi="Calibri" w:cs="Calibri"/>
          <w:sz w:val="22"/>
          <w:szCs w:val="22"/>
        </w:rPr>
        <w:t xml:space="preserve"> changes that the child has undertaken.</w:t>
      </w:r>
    </w:p>
    <w:p w:rsidR="00A9123E" w:rsidRDefault="00D97AE0">
      <w:pPr>
        <w:ind w:left="360"/>
        <w:rPr>
          <w:rFonts w:ascii="Calibri" w:eastAsia="Calibri" w:hAnsi="Calibri" w:cs="Calibri"/>
          <w:sz w:val="22"/>
          <w:szCs w:val="22"/>
        </w:rPr>
      </w:pPr>
      <w:r>
        <w:rPr>
          <w:rFonts w:ascii="Arial" w:eastAsia="Arial" w:hAnsi="Arial" w:cs="Arial"/>
          <w:sz w:val="22"/>
          <w:szCs w:val="22"/>
        </w:rPr>
        <w:t xml:space="preserve">•     </w:t>
      </w:r>
      <w:r>
        <w:rPr>
          <w:rFonts w:ascii="Calibri" w:eastAsia="Calibri" w:hAnsi="Calibri" w:cs="Calibri"/>
          <w:sz w:val="22"/>
          <w:szCs w:val="22"/>
        </w:rPr>
        <w:t>give the children the right to have their opinion taken into account in any matter affecting them.</w:t>
      </w:r>
    </w:p>
    <w:p w:rsidR="00A9123E" w:rsidRDefault="00D97AE0">
      <w:pPr>
        <w:ind w:left="360"/>
        <w:rPr>
          <w:rFonts w:ascii="Calibri" w:eastAsia="Calibri" w:hAnsi="Calibri" w:cs="Calibri"/>
          <w:sz w:val="22"/>
          <w:szCs w:val="22"/>
        </w:rPr>
        <w:sectPr w:rsidR="00A9123E">
          <w:type w:val="continuous"/>
          <w:pgSz w:w="16840" w:h="11920" w:orient="landscape"/>
          <w:pgMar w:top="1560" w:right="1060" w:bottom="280" w:left="1160" w:header="720" w:footer="720" w:gutter="0"/>
          <w:cols w:num="2" w:space="720" w:equalWidth="0">
            <w:col w:w="2591" w:space="178"/>
            <w:col w:w="11851"/>
          </w:cols>
        </w:sectPr>
      </w:pPr>
      <w:r>
        <w:rPr>
          <w:rFonts w:ascii="Arial" w:eastAsia="Arial" w:hAnsi="Arial" w:cs="Arial"/>
          <w:sz w:val="22"/>
          <w:szCs w:val="22"/>
        </w:rPr>
        <w:t xml:space="preserve">•     </w:t>
      </w:r>
      <w:r>
        <w:rPr>
          <w:rFonts w:ascii="Calibri" w:eastAsia="Calibri" w:hAnsi="Calibri" w:cs="Calibri"/>
          <w:sz w:val="22"/>
          <w:szCs w:val="22"/>
        </w:rPr>
        <w:t>seek specialist advise from outside agencies to support the learning needs of the children.</w:t>
      </w:r>
    </w:p>
    <w:p w:rsidR="00A9123E" w:rsidRDefault="00A9123E">
      <w:pPr>
        <w:spacing w:before="3" w:line="140" w:lineRule="exact"/>
        <w:rPr>
          <w:sz w:val="15"/>
          <w:szCs w:val="15"/>
        </w:rPr>
      </w:pPr>
    </w:p>
    <w:p w:rsidR="00A9123E" w:rsidRDefault="00A9123E">
      <w:pPr>
        <w:spacing w:line="200" w:lineRule="exact"/>
        <w:sectPr w:rsidR="00A9123E">
          <w:type w:val="continuous"/>
          <w:pgSz w:w="16840" w:h="11920" w:orient="landscape"/>
          <w:pgMar w:top="1560" w:right="1060" w:bottom="280" w:left="1160" w:header="720" w:footer="720" w:gutter="0"/>
          <w:cols w:space="720"/>
        </w:sectPr>
      </w:pPr>
    </w:p>
    <w:p w:rsidR="002C7900" w:rsidRDefault="002C7900">
      <w:pPr>
        <w:spacing w:before="13"/>
        <w:ind w:left="109" w:right="-51"/>
        <w:rPr>
          <w:rFonts w:ascii="Calibri" w:eastAsia="Calibri" w:hAnsi="Calibri" w:cs="Calibri"/>
          <w:b/>
          <w:i/>
          <w:sz w:val="28"/>
          <w:szCs w:val="28"/>
        </w:rPr>
      </w:pPr>
    </w:p>
    <w:p w:rsidR="00A9123E" w:rsidRDefault="00CC0A47">
      <w:pPr>
        <w:spacing w:before="13"/>
        <w:ind w:left="109" w:right="-51"/>
        <w:rPr>
          <w:rFonts w:ascii="Calibri" w:eastAsia="Calibri" w:hAnsi="Calibri" w:cs="Calibri"/>
          <w:sz w:val="28"/>
          <w:szCs w:val="28"/>
        </w:rPr>
      </w:pPr>
      <w:r>
        <w:pict>
          <v:group id="_x0000_s1541" style="position:absolute;left:0;text-align:left;margin-left:57.25pt;margin-top:164.95pt;width:730.2pt;height:248.15pt;z-index:-1453;mso-position-horizontal-relative:page;mso-position-vertical-relative:page" coordorigin="1145,3299" coordsize="14604,4963">
            <v:shape id="_x0000_s1588" style="position:absolute;left:1169;top:3314;width:2647;height:2616" coordorigin="1169,3314" coordsize="2647,2616" path="m1270,4382l3816,5930r,-2616l3766,3358r,1024l1270,4382xe" fillcolor="#c5d9f0" stroked="f">
              <v:path arrowok="t"/>
            </v:shape>
            <v:shape id="_x0000_s1587" style="position:absolute;left:1169;top:3314;width:2647;height:2616" coordorigin="1169,3314" coordsize="2647,2616" path="m1169,5930r2647,l1270,4382r,-1024l3766,3358r50,-44l1169,3314r,2616xe" fillcolor="#c5d9f0" stroked="f">
              <v:path arrowok="t"/>
            </v:shape>
            <v:shape id="_x0000_s1586" style="position:absolute;left:1270;top:3358;width:2496;height:343" coordorigin="1270,3358" coordsize="2496,343" path="m1270,3358r,343l3766,3701r,-343l1270,3358xe" fillcolor="#c5d9f0" stroked="f">
              <v:path arrowok="t"/>
            </v:shape>
            <v:shape id="_x0000_s1585" style="position:absolute;left:1270;top:3701;width:2496;height:341" coordorigin="1270,3701" coordsize="2496,341" path="m1270,3701r,341l3766,4042r,-341l1270,3701xe" fillcolor="#c5d9f0" stroked="f">
              <v:path arrowok="t"/>
            </v:shape>
            <v:shape id="_x0000_s1584" style="position:absolute;left:1270;top:4042;width:2496;height:341" coordorigin="1270,4042" coordsize="2496,341" path="m1270,4042r,340l3766,4382r,-340l1270,4042xe" fillcolor="#c5d9f0" stroked="f">
              <v:path arrowok="t"/>
            </v:shape>
            <v:shape id="_x0000_s1583" style="position:absolute;left:3826;top:3314;width:11899;height:2616" coordorigin="3826,3314" coordsize="11899,2616" path="m3929,5618r11796,312l15725,3314r-51,44l15674,5618r-11745,xe" fillcolor="#faffc5" stroked="f">
              <v:path arrowok="t"/>
            </v:shape>
            <v:shape id="_x0000_s1582" style="position:absolute;left:3826;top:3314;width:11899;height:2616" coordorigin="3826,3314" coordsize="11899,2616" path="m3826,5930r11899,l3929,5618r,-2260l15674,3358r51,-44l3826,3314r,2616xe" fillcolor="#faffc5" stroked="f">
              <v:path arrowok="t"/>
            </v:shape>
            <v:shape id="_x0000_s1581" style="position:absolute;left:3929;top:3358;width:11746;height:293" coordorigin="3929,3358" coordsize="11746,293" path="m3929,3358r,292l15674,3650r,-292l3929,3358xe" fillcolor="#faffc5" stroked="f">
              <v:path arrowok="t"/>
            </v:shape>
            <v:shape id="_x0000_s1580" style="position:absolute;left:3929;top:3650;width:11746;height:266" coordorigin="3929,3650" coordsize="11746,266" path="m3929,3650r,267l15674,3917r,-267l3929,3650xe" fillcolor="#faffc5" stroked="f">
              <v:path arrowok="t"/>
            </v:shape>
            <v:shape id="_x0000_s1579" style="position:absolute;left:3929;top:3917;width:11746;height:314" coordorigin="3929,3917" coordsize="11746,314" path="m3929,3917r,314l15674,4231r,-314l3929,3917xe" fillcolor="#faffc5" stroked="f">
              <v:path arrowok="t"/>
            </v:shape>
            <v:shape id="_x0000_s1578" style="position:absolute;left:3929;top:4231;width:11746;height:266" coordorigin="3929,4231" coordsize="11746,266" path="m3929,4231r,267l15674,4498r,-267l3929,4231xe" fillcolor="#faffc5" stroked="f">
              <v:path arrowok="t"/>
            </v:shape>
            <v:shape id="_x0000_s1577" style="position:absolute;left:3929;top:4498;width:11746;height:314" coordorigin="3929,4498" coordsize="11746,314" path="m3929,4498r,314l15674,4812r,-314l3929,4498xe" fillcolor="#faffc5" stroked="f">
              <v:path arrowok="t"/>
            </v:shape>
            <v:shape id="_x0000_s1576" style="position:absolute;left:3929;top:4812;width:11746;height:269" coordorigin="3929,4812" coordsize="11746,269" path="m3929,4812r,269l15674,5081r,-269l3929,4812xe" fillcolor="#faffc5" stroked="f">
              <v:path arrowok="t"/>
            </v:shape>
            <v:shape id="_x0000_s1575" style="position:absolute;left:3929;top:5081;width:11746;height:269" coordorigin="3929,5081" coordsize="11746,269" path="m3929,5081r,269l15674,5350r,-269l3929,5081xe" fillcolor="#faffc5" stroked="f">
              <v:path arrowok="t"/>
            </v:shape>
            <v:shape id="_x0000_s1574" style="position:absolute;left:3929;top:5350;width:11746;height:269" coordorigin="3929,5350" coordsize="11746,269" path="m3929,5350r,268l15674,5618r,-268l3929,5350xe" fillcolor="#faffc5" stroked="f">
              <v:path arrowok="t"/>
            </v:shape>
            <v:shape id="_x0000_s1573" style="position:absolute;left:1169;top:3310;width:2647;height:0" coordorigin="1169,3310" coordsize="2647,0" path="m1169,3310r2647,e" filled="f" strokeweight=".58pt">
              <v:path arrowok="t"/>
            </v:shape>
            <v:shape id="_x0000_s1572" style="position:absolute;left:1169;top:3337;width:2647;height:0" coordorigin="1169,3337" coordsize="2647,0" path="m1169,3337r2647,e" filled="f" strokecolor="#c5d9f0" strokeweight="2.38pt">
              <v:path arrowok="t"/>
            </v:shape>
            <v:shape id="_x0000_s1571" style="position:absolute;left:3826;top:3310;width:11899;height:0" coordorigin="3826,3310" coordsize="11899,0" path="m3826,3310r11899,e" filled="f" strokeweight=".58pt">
              <v:path arrowok="t"/>
            </v:shape>
            <v:shape id="_x0000_s1570" style="position:absolute;left:3826;top:3337;width:11899;height:0" coordorigin="3826,3337" coordsize="11899,0" path="m3826,3337r11899,e" filled="f" strokecolor="#faffc5" strokeweight="2.38pt">
              <v:path arrowok="t"/>
            </v:shape>
            <v:shape id="_x0000_s1569" style="position:absolute;left:1164;top:5813;width:2657;height:115" coordorigin="1164,5813" coordsize="2657,115" path="m1164,5813r,115l3821,5928r,-115l1164,5813xe" fillcolor="#c5d9f0" stroked="f">
              <v:path arrowok="t"/>
            </v:shape>
            <v:shape id="_x0000_s1568" style="position:absolute;left:3821;top:5813;width:11909;height:115" coordorigin="3821,5813" coordsize="11909,115" path="m3821,5813r,115l15730,5928r,-115l3821,5813xe" fillcolor="#faffc5" stroked="f">
              <v:path arrowok="t"/>
            </v:shape>
            <v:shape id="_x0000_s1567" style="position:absolute;left:1169;top:5940;width:2647;height:2306" coordorigin="1169,5940" coordsize="2647,2306" path="m1270,7008l3816,8246r,-2306l3766,5983r,1025l1270,7008xe" fillcolor="#c5d9f0" stroked="f">
              <v:path arrowok="t"/>
            </v:shape>
            <v:shape id="_x0000_s1566" style="position:absolute;left:1169;top:5940;width:2647;height:2306" coordorigin="1169,5940" coordsize="2647,2306" path="m1169,8246r2647,l1270,7008r,-1025l3766,5983r50,-43l1169,5940r,2306xe" fillcolor="#c5d9f0" stroked="f">
              <v:path arrowok="t"/>
            </v:shape>
            <v:shape id="_x0000_s1565" style="position:absolute;left:1270;top:5983;width:2496;height:341" coordorigin="1270,5983" coordsize="2496,341" path="m1270,5983r,341l3766,6324r,-341l1270,5983xe" fillcolor="#c5d9f0" stroked="f">
              <v:path arrowok="t"/>
            </v:shape>
            <v:shape id="_x0000_s1564" style="position:absolute;left:1270;top:6324;width:2496;height:343" coordorigin="1270,6324" coordsize="2496,343" path="m1270,6324r,343l3766,6667r,-343l1270,6324xe" fillcolor="#c5d9f0" stroked="f">
              <v:path arrowok="t"/>
            </v:shape>
            <v:shape id="_x0000_s1563" style="position:absolute;left:1270;top:6667;width:2496;height:341" coordorigin="1270,6667" coordsize="2496,341" path="m1270,6667r,341l3766,7008r,-341l1270,6667xe" fillcolor="#c5d9f0" stroked="f">
              <v:path arrowok="t"/>
            </v:shape>
            <v:shape id="_x0000_s1562" style="position:absolute;left:3826;top:5940;width:11899;height:2306" coordorigin="3826,5940" coordsize="11899,2306" path="m3929,8131r11796,115l15725,5940r-51,43l15674,8131r-11745,xe" fillcolor="#faffc5" stroked="f">
              <v:path arrowok="t"/>
            </v:shape>
            <v:shape id="_x0000_s1561" style="position:absolute;left:3826;top:5940;width:11899;height:2306" coordorigin="3826,5940" coordsize="11899,2306" path="m3826,8246r11899,l3929,8131r,-2148l15674,5983r51,-43l3826,5940r,2306xe" fillcolor="#faffc5" stroked="f">
              <v:path arrowok="t"/>
            </v:shape>
            <v:shape id="_x0000_s1560" style="position:absolute;left:3929;top:5983;width:11746;height:269" coordorigin="3929,5983" coordsize="11746,269" path="m3929,5983r,269l15674,6252r,-269l3929,5983xe" fillcolor="#faffc5" stroked="f">
              <v:path arrowok="t"/>
            </v:shape>
            <v:shape id="_x0000_s1559" style="position:absolute;left:3929;top:6252;width:11746;height:269" coordorigin="3929,6252" coordsize="11746,269" path="m3929,6252r,269l15674,6521r,-269l3929,6252xe" fillcolor="#faffc5" stroked="f">
              <v:path arrowok="t"/>
            </v:shape>
            <v:shape id="_x0000_s1558" style="position:absolute;left:3929;top:6521;width:11746;height:269" coordorigin="3929,6521" coordsize="11746,269" path="m3929,6521r,269l15674,6790r,-269l3929,6521xe" fillcolor="#faffc5" stroked="f">
              <v:path arrowok="t"/>
            </v:shape>
            <v:shape id="_x0000_s1557" style="position:absolute;left:3929;top:6790;width:11746;height:266" coordorigin="3929,6790" coordsize="11746,266" path="m3929,6790r,266l15674,7056r,-266l3929,6790xe" fillcolor="#faffc5" stroked="f">
              <v:path arrowok="t"/>
            </v:shape>
            <v:shape id="_x0000_s1556" style="position:absolute;left:3929;top:7056;width:11746;height:269" coordorigin="3929,7056" coordsize="11746,269" path="m3929,7056r,269l15674,7325r,-269l3929,7056xe" fillcolor="#faffc5" stroked="f">
              <v:path arrowok="t"/>
            </v:shape>
            <v:shape id="_x0000_s1555" style="position:absolute;left:3929;top:7325;width:11746;height:269" coordorigin="3929,7325" coordsize="11746,269" path="m3929,7325r,269l15674,7594r,-269l3929,7325xe" fillcolor="#faffc5" stroked="f">
              <v:path arrowok="t"/>
            </v:shape>
            <v:shape id="_x0000_s1554" style="position:absolute;left:3929;top:7594;width:11746;height:269" coordorigin="3929,7594" coordsize="11746,269" path="m3929,7594r,268l15674,7862r,-268l3929,7594xe" fillcolor="#faffc5" stroked="f">
              <v:path arrowok="t"/>
            </v:shape>
            <v:shape id="_x0000_s1553" style="position:absolute;left:3929;top:7862;width:11746;height:269" coordorigin="3929,7862" coordsize="11746,269" path="m3929,7862r,269l15674,8131r,-269l3929,7862xe" fillcolor="#faffc5" stroked="f">
              <v:path arrowok="t"/>
            </v:shape>
            <v:shape id="_x0000_s1552" style="position:absolute;left:1169;top:5933;width:2647;height:0" coordorigin="1169,5933" coordsize="2647,0" path="m1169,5933r2647,e" filled="f" strokeweight=".58pt">
              <v:path arrowok="t"/>
            </v:shape>
            <v:shape id="_x0000_s1551" style="position:absolute;left:1169;top:5960;width:2647;height:0" coordorigin="1169,5960" coordsize="2647,0" path="m1169,5960r2647,e" filled="f" strokecolor="#c5d9f0" strokeweight="2.38pt">
              <v:path arrowok="t"/>
            </v:shape>
            <v:shape id="_x0000_s1550" style="position:absolute;left:3826;top:5933;width:11899;height:0" coordorigin="3826,5933" coordsize="11899,0" path="m3826,5933r11899,e" filled="f" strokeweight=".58pt">
              <v:path arrowok="t"/>
            </v:shape>
            <v:shape id="_x0000_s1549" style="position:absolute;left:3826;top:5960;width:11899;height:0" coordorigin="3826,5960" coordsize="11899,0" path="m3826,5960r11899,e" filled="f" strokecolor="#faffc5" strokeweight="2.38pt">
              <v:path arrowok="t"/>
            </v:shape>
            <v:shape id="_x0000_s1548" style="position:absolute;left:1164;top:8131;width:2657;height:115" coordorigin="1164,8131" coordsize="2657,115" path="m1164,8131r,115l3821,8246r,-115l1164,8131xe" fillcolor="#c5d9f0" stroked="f">
              <v:path arrowok="t"/>
            </v:shape>
            <v:shape id="_x0000_s1547" style="position:absolute;left:1164;top:3305;width:0;height:4951" coordorigin="1164,3305" coordsize="0,4951" path="m1164,3305r,4951e" filled="f" strokeweight=".58pt">
              <v:path arrowok="t"/>
            </v:shape>
            <v:shape id="_x0000_s1546" style="position:absolute;left:1169;top:8251;width:2647;height:0" coordorigin="1169,8251" coordsize="2647,0" path="m1169,8251r2647,e" filled="f" strokeweight=".58pt">
              <v:path arrowok="t"/>
            </v:shape>
            <v:shape id="_x0000_s1545" style="position:absolute;left:3821;top:8131;width:11909;height:115" coordorigin="3821,8131" coordsize="11909,115" path="m3821,8131r,115l15730,8246r,-115l3821,8131xe" fillcolor="#faffc5" stroked="f">
              <v:path arrowok="t"/>
            </v:shape>
            <v:shape id="_x0000_s1544" style="position:absolute;left:3821;top:3305;width:0;height:4951" coordorigin="3821,3305" coordsize="0,4951" path="m3821,3305r,4951e" filled="f" strokeweight=".58pt">
              <v:path arrowok="t"/>
            </v:shape>
            <v:shape id="_x0000_s1543" style="position:absolute;left:3826;top:8251;width:11899;height:0" coordorigin="3826,8251" coordsize="11899,0" path="m3826,8251r11899,e" filled="f" strokeweight=".58pt">
              <v:path arrowok="t"/>
            </v:shape>
            <v:shape id="_x0000_s1542" style="position:absolute;left:15730;top:3305;width:0;height:4951" coordorigin="15730,3305" coordsize="0,4951" path="m15730,3305r,4951e" filled="f" strokeweight=".58pt">
              <v:path arrowok="t"/>
            </v:shape>
            <w10:wrap anchorx="page" anchory="page"/>
          </v:group>
        </w:pict>
      </w:r>
      <w:r w:rsidR="00D97AE0">
        <w:rPr>
          <w:rFonts w:ascii="Calibri" w:eastAsia="Calibri" w:hAnsi="Calibri" w:cs="Calibri"/>
          <w:b/>
          <w:i/>
          <w:sz w:val="28"/>
          <w:szCs w:val="28"/>
        </w:rPr>
        <w:t>How will the school staff support my child?</w:t>
      </w:r>
    </w:p>
    <w:p w:rsidR="002C7900" w:rsidRDefault="00D97AE0">
      <w:pPr>
        <w:spacing w:before="12"/>
        <w:ind w:right="292"/>
      </w:pPr>
      <w:r>
        <w:br w:type="column"/>
      </w:r>
    </w:p>
    <w:p w:rsidR="00A9123E" w:rsidRDefault="00D97AE0">
      <w:pPr>
        <w:spacing w:before="12"/>
        <w:ind w:right="292"/>
        <w:rPr>
          <w:rFonts w:ascii="Calibri" w:eastAsia="Calibri" w:hAnsi="Calibri" w:cs="Calibri"/>
          <w:sz w:val="22"/>
          <w:szCs w:val="22"/>
        </w:rPr>
      </w:pPr>
      <w:r>
        <w:rPr>
          <w:rFonts w:ascii="Calibri" w:eastAsia="Calibri" w:hAnsi="Calibri" w:cs="Calibri"/>
          <w:sz w:val="22"/>
          <w:szCs w:val="22"/>
        </w:rPr>
        <w:t xml:space="preserve">All subject teachers are responsible for ensuring that the student receives relevant support and that </w:t>
      </w:r>
      <w:proofErr w:type="spellStart"/>
      <w:r>
        <w:rPr>
          <w:rFonts w:ascii="Calibri" w:eastAsia="Calibri" w:hAnsi="Calibri" w:cs="Calibri"/>
          <w:sz w:val="22"/>
          <w:szCs w:val="22"/>
        </w:rPr>
        <w:t>individualised</w:t>
      </w:r>
      <w:proofErr w:type="spellEnd"/>
      <w:r>
        <w:rPr>
          <w:rFonts w:ascii="Calibri" w:eastAsia="Calibri" w:hAnsi="Calibri" w:cs="Calibri"/>
          <w:sz w:val="22"/>
          <w:szCs w:val="22"/>
        </w:rPr>
        <w:t xml:space="preserve"> teaching and learning strategies are implemented.  Differentiation is planned for, at an appropriate level, so that all children are able to access the curriculum according to their specific needs.</w:t>
      </w:r>
    </w:p>
    <w:p w:rsidR="00A9123E" w:rsidRDefault="00D97AE0">
      <w:pPr>
        <w:ind w:right="196"/>
        <w:rPr>
          <w:rFonts w:ascii="Calibri" w:eastAsia="Calibri" w:hAnsi="Calibri" w:cs="Calibri"/>
          <w:sz w:val="22"/>
          <w:szCs w:val="22"/>
        </w:rPr>
        <w:sectPr w:rsidR="00A9123E">
          <w:type w:val="continuous"/>
          <w:pgSz w:w="16840" w:h="11920" w:orient="landscape"/>
          <w:pgMar w:top="1560" w:right="1060" w:bottom="280" w:left="1160" w:header="720" w:footer="720" w:gutter="0"/>
          <w:cols w:num="2" w:space="720" w:equalWidth="0">
            <w:col w:w="2370" w:space="398"/>
            <w:col w:w="11852"/>
          </w:cols>
        </w:sectPr>
      </w:pPr>
      <w:r>
        <w:rPr>
          <w:rFonts w:ascii="Calibri" w:eastAsia="Calibri" w:hAnsi="Calibri" w:cs="Calibri"/>
          <w:sz w:val="22"/>
          <w:szCs w:val="22"/>
        </w:rPr>
        <w:t xml:space="preserve">The first response to pupils encountering difficulties should be high quality teaching targeted at their areas of weakness. Where progress continues to be less than expected the class or subject teacher, working with the </w:t>
      </w:r>
      <w:proofErr w:type="spellStart"/>
      <w:r>
        <w:rPr>
          <w:rFonts w:ascii="Calibri" w:eastAsia="Calibri" w:hAnsi="Calibri" w:cs="Calibri"/>
          <w:sz w:val="22"/>
          <w:szCs w:val="22"/>
        </w:rPr>
        <w:t>SENCo</w:t>
      </w:r>
      <w:proofErr w:type="spellEnd"/>
      <w:r>
        <w:rPr>
          <w:rFonts w:ascii="Calibri" w:eastAsia="Calibri" w:hAnsi="Calibri" w:cs="Calibri"/>
          <w:sz w:val="22"/>
          <w:szCs w:val="22"/>
        </w:rPr>
        <w:t>, should assess whether the child has SEN.</w:t>
      </w:r>
    </w:p>
    <w:p w:rsidR="00A9123E" w:rsidRDefault="00D97AE0">
      <w:pPr>
        <w:spacing w:before="62"/>
        <w:ind w:left="109" w:right="-51"/>
        <w:rPr>
          <w:rFonts w:ascii="Calibri" w:eastAsia="Calibri" w:hAnsi="Calibri" w:cs="Calibri"/>
          <w:sz w:val="28"/>
          <w:szCs w:val="28"/>
        </w:rPr>
      </w:pPr>
      <w:r>
        <w:rPr>
          <w:rFonts w:ascii="Calibri" w:eastAsia="Calibri" w:hAnsi="Calibri" w:cs="Calibri"/>
          <w:b/>
          <w:i/>
          <w:sz w:val="28"/>
          <w:szCs w:val="28"/>
        </w:rPr>
        <w:lastRenderedPageBreak/>
        <w:t>How does the school adapt the curriculum and learning environment for pupils with SEND?</w:t>
      </w:r>
    </w:p>
    <w:p w:rsidR="00A9123E" w:rsidRDefault="00D97AE0">
      <w:pPr>
        <w:spacing w:before="61"/>
        <w:ind w:right="111"/>
        <w:jc w:val="both"/>
        <w:rPr>
          <w:rFonts w:ascii="Calibri" w:eastAsia="Calibri" w:hAnsi="Calibri" w:cs="Calibri"/>
          <w:sz w:val="22"/>
          <w:szCs w:val="22"/>
        </w:rPr>
      </w:pPr>
      <w:r>
        <w:br w:type="column"/>
      </w:r>
      <w:r>
        <w:rPr>
          <w:rFonts w:ascii="Calibri" w:eastAsia="Calibri" w:hAnsi="Calibri" w:cs="Calibri"/>
          <w:sz w:val="22"/>
          <w:szCs w:val="22"/>
        </w:rPr>
        <w:lastRenderedPageBreak/>
        <w:t xml:space="preserve">We provide effective opportunities for all children using, as a basis the National Curriculum. In our planning and teaching at Cams Hill School teachers set suitable targets, respond to pupils’ diverse learning needs and overcome potential barriers to learning for both individuals and groups of children. The </w:t>
      </w:r>
      <w:proofErr w:type="spellStart"/>
      <w:r>
        <w:rPr>
          <w:rFonts w:ascii="Calibri" w:eastAsia="Calibri" w:hAnsi="Calibri" w:cs="Calibri"/>
          <w:sz w:val="22"/>
          <w:szCs w:val="22"/>
        </w:rPr>
        <w:t>SENCo</w:t>
      </w:r>
      <w:proofErr w:type="spellEnd"/>
      <w:r>
        <w:rPr>
          <w:rFonts w:ascii="Calibri" w:eastAsia="Calibri" w:hAnsi="Calibri" w:cs="Calibri"/>
          <w:sz w:val="22"/>
          <w:szCs w:val="22"/>
        </w:rPr>
        <w:t xml:space="preserve"> will monitor the differentiated curriculum provided for children with SEND. They will also support class teachers and LSAs with their planning if requested.</w:t>
      </w:r>
    </w:p>
    <w:p w:rsidR="00A9123E" w:rsidRDefault="00A9123E">
      <w:pPr>
        <w:spacing w:before="2" w:line="200" w:lineRule="exact"/>
      </w:pPr>
    </w:p>
    <w:p w:rsidR="00A9123E" w:rsidRDefault="00D97AE0">
      <w:pPr>
        <w:rPr>
          <w:rFonts w:ascii="Calibri" w:eastAsia="Calibri" w:hAnsi="Calibri" w:cs="Calibri"/>
          <w:sz w:val="22"/>
          <w:szCs w:val="22"/>
        </w:rPr>
      </w:pPr>
      <w:r>
        <w:rPr>
          <w:rFonts w:ascii="Calibri" w:eastAsia="Calibri" w:hAnsi="Calibri" w:cs="Calibri"/>
          <w:sz w:val="22"/>
          <w:szCs w:val="22"/>
        </w:rPr>
        <w:t>Learning objectives are always made explicit but activities may be adapted or planned separately as appropriate.</w:t>
      </w:r>
    </w:p>
    <w:p w:rsidR="00A9123E" w:rsidRDefault="00A9123E">
      <w:pPr>
        <w:spacing w:before="6" w:line="160" w:lineRule="exact"/>
        <w:rPr>
          <w:sz w:val="17"/>
          <w:szCs w:val="17"/>
        </w:rPr>
      </w:pPr>
    </w:p>
    <w:p w:rsidR="00A9123E" w:rsidRDefault="00D97AE0">
      <w:pPr>
        <w:ind w:right="123"/>
        <w:rPr>
          <w:rFonts w:ascii="Calibri" w:eastAsia="Calibri" w:hAnsi="Calibri" w:cs="Calibri"/>
          <w:sz w:val="22"/>
          <w:szCs w:val="22"/>
        </w:rPr>
        <w:sectPr w:rsidR="00A9123E">
          <w:pgSz w:w="16840" w:h="11920" w:orient="landscape"/>
          <w:pgMar w:top="940" w:right="1060" w:bottom="280" w:left="1160" w:header="720" w:footer="720" w:gutter="0"/>
          <w:cols w:num="2" w:space="720" w:equalWidth="0">
            <w:col w:w="2544" w:space="225"/>
            <w:col w:w="11851"/>
          </w:cols>
        </w:sectPr>
      </w:pPr>
      <w:r>
        <w:rPr>
          <w:rFonts w:ascii="Calibri" w:eastAsia="Calibri" w:hAnsi="Calibri" w:cs="Calibri"/>
          <w:sz w:val="22"/>
          <w:szCs w:val="22"/>
        </w:rPr>
        <w:t xml:space="preserve">Subject leaders, in discussion with class teachers, may decide that a pupil would benefit from a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of intervention outside of the classroom, focusing on reinforcing or extending their learning.  Typically, a pupil with SEND will be identified as benefiting from this type of intervention. This may be delivered by an LSA under the guidance of the class teacher or </w:t>
      </w:r>
      <w:proofErr w:type="spellStart"/>
      <w:r>
        <w:rPr>
          <w:rFonts w:ascii="Calibri" w:eastAsia="Calibri" w:hAnsi="Calibri" w:cs="Calibri"/>
          <w:sz w:val="22"/>
          <w:szCs w:val="22"/>
        </w:rPr>
        <w:t>SENCo</w:t>
      </w:r>
      <w:proofErr w:type="spellEnd"/>
      <w:r>
        <w:rPr>
          <w:rFonts w:ascii="Calibri" w:eastAsia="Calibri" w:hAnsi="Calibri" w:cs="Calibri"/>
          <w:sz w:val="22"/>
          <w:szCs w:val="22"/>
        </w:rPr>
        <w:t>.</w:t>
      </w:r>
    </w:p>
    <w:p w:rsidR="00A9123E" w:rsidRDefault="00A9123E">
      <w:pPr>
        <w:spacing w:before="15" w:line="240" w:lineRule="exact"/>
        <w:rPr>
          <w:sz w:val="24"/>
          <w:szCs w:val="24"/>
        </w:rPr>
      </w:pPr>
    </w:p>
    <w:p w:rsidR="00A9123E" w:rsidRDefault="00D97AE0">
      <w:pPr>
        <w:spacing w:before="13"/>
        <w:ind w:left="2769" w:right="287"/>
        <w:rPr>
          <w:rFonts w:ascii="Calibri" w:eastAsia="Calibri" w:hAnsi="Calibri" w:cs="Calibri"/>
          <w:sz w:val="22"/>
          <w:szCs w:val="22"/>
        </w:rPr>
      </w:pPr>
      <w:r>
        <w:rPr>
          <w:rFonts w:ascii="Calibri" w:eastAsia="Calibri" w:hAnsi="Calibri" w:cs="Calibri"/>
          <w:sz w:val="22"/>
          <w:szCs w:val="22"/>
        </w:rPr>
        <w:t xml:space="preserve">In addition, specialist advisors or outside agencies may provide specific </w:t>
      </w:r>
      <w:proofErr w:type="spellStart"/>
      <w:r>
        <w:rPr>
          <w:rFonts w:ascii="Calibri" w:eastAsia="Calibri" w:hAnsi="Calibri" w:cs="Calibri"/>
          <w:sz w:val="22"/>
          <w:szCs w:val="22"/>
        </w:rPr>
        <w:t>programmes</w:t>
      </w:r>
      <w:proofErr w:type="spellEnd"/>
      <w:r>
        <w:rPr>
          <w:rFonts w:ascii="Calibri" w:eastAsia="Calibri" w:hAnsi="Calibri" w:cs="Calibri"/>
          <w:sz w:val="22"/>
          <w:szCs w:val="22"/>
        </w:rPr>
        <w:t xml:space="preserve"> of intervention aimed at pupils with SEND, one-to-one, under the direction of the </w:t>
      </w:r>
      <w:proofErr w:type="spellStart"/>
      <w:r>
        <w:rPr>
          <w:rFonts w:ascii="Calibri" w:eastAsia="Calibri" w:hAnsi="Calibri" w:cs="Calibri"/>
          <w:sz w:val="22"/>
          <w:szCs w:val="22"/>
        </w:rPr>
        <w:t>SENCo</w:t>
      </w:r>
      <w:proofErr w:type="spellEnd"/>
      <w:r>
        <w:rPr>
          <w:rFonts w:ascii="Calibri" w:eastAsia="Calibri" w:hAnsi="Calibri" w:cs="Calibri"/>
          <w:sz w:val="22"/>
          <w:szCs w:val="22"/>
        </w:rPr>
        <w:t>.  This may mean that a pupil is withdrawn from the curriculum to attend a series of lessons.</w:t>
      </w:r>
    </w:p>
    <w:p w:rsidR="00A9123E" w:rsidRDefault="00A9123E">
      <w:pPr>
        <w:spacing w:before="15" w:line="240" w:lineRule="exact"/>
        <w:rPr>
          <w:sz w:val="24"/>
          <w:szCs w:val="24"/>
        </w:rPr>
      </w:pPr>
    </w:p>
    <w:p w:rsidR="00A9123E" w:rsidRDefault="00D97AE0">
      <w:pPr>
        <w:spacing w:before="12"/>
        <w:ind w:left="2769" w:right="60"/>
        <w:rPr>
          <w:rFonts w:ascii="Calibri" w:eastAsia="Calibri" w:hAnsi="Calibri" w:cs="Calibri"/>
          <w:sz w:val="22"/>
          <w:szCs w:val="22"/>
        </w:rPr>
      </w:pPr>
      <w:r>
        <w:rPr>
          <w:rFonts w:ascii="Calibri" w:eastAsia="Calibri" w:hAnsi="Calibri" w:cs="Calibri"/>
          <w:sz w:val="22"/>
          <w:szCs w:val="22"/>
        </w:rPr>
        <w:t>Children with SEND will be provided with opportunities to engage in a variety of activities with children who do not have SEND in both curricular and non-curricular activities.</w:t>
      </w:r>
    </w:p>
    <w:p w:rsidR="00A9123E" w:rsidRDefault="00A9123E">
      <w:pPr>
        <w:spacing w:line="200" w:lineRule="exact"/>
      </w:pPr>
    </w:p>
    <w:p w:rsidR="00A9123E" w:rsidRDefault="00A9123E">
      <w:pPr>
        <w:spacing w:before="1" w:line="200" w:lineRule="exact"/>
        <w:sectPr w:rsidR="00A9123E">
          <w:type w:val="continuous"/>
          <w:pgSz w:w="16840" w:h="11920" w:orient="landscape"/>
          <w:pgMar w:top="1560" w:right="1060" w:bottom="280" w:left="1160" w:header="720" w:footer="720" w:gutter="0"/>
          <w:cols w:space="720"/>
        </w:sectPr>
      </w:pPr>
    </w:p>
    <w:p w:rsidR="002C7900" w:rsidRDefault="002C7900">
      <w:pPr>
        <w:spacing w:before="14"/>
        <w:ind w:left="109" w:right="-51"/>
        <w:rPr>
          <w:rFonts w:ascii="Calibri" w:eastAsia="Calibri" w:hAnsi="Calibri" w:cs="Calibri"/>
          <w:b/>
          <w:i/>
          <w:sz w:val="28"/>
          <w:szCs w:val="28"/>
        </w:rPr>
      </w:pPr>
    </w:p>
    <w:p w:rsidR="00A9123E" w:rsidRDefault="00D97AE0">
      <w:pPr>
        <w:spacing w:before="14"/>
        <w:ind w:left="109" w:right="-51"/>
        <w:rPr>
          <w:rFonts w:ascii="Calibri" w:eastAsia="Calibri" w:hAnsi="Calibri" w:cs="Calibri"/>
          <w:sz w:val="28"/>
          <w:szCs w:val="28"/>
        </w:rPr>
      </w:pPr>
      <w:r>
        <w:rPr>
          <w:rFonts w:ascii="Calibri" w:eastAsia="Calibri" w:hAnsi="Calibri" w:cs="Calibri"/>
          <w:b/>
          <w:i/>
          <w:sz w:val="28"/>
          <w:szCs w:val="28"/>
        </w:rPr>
        <w:t>What additional support for learning is available to pupils with SEND.</w:t>
      </w:r>
    </w:p>
    <w:p w:rsidR="002C7900" w:rsidRDefault="00D97AE0">
      <w:pPr>
        <w:spacing w:before="12" w:line="260" w:lineRule="exact"/>
        <w:ind w:right="112"/>
      </w:pPr>
      <w:r>
        <w:br w:type="column"/>
      </w:r>
    </w:p>
    <w:p w:rsidR="00A9123E" w:rsidRDefault="00D97AE0">
      <w:pPr>
        <w:spacing w:before="12" w:line="260" w:lineRule="exact"/>
        <w:ind w:right="112"/>
        <w:rPr>
          <w:rFonts w:ascii="Calibri" w:eastAsia="Calibri" w:hAnsi="Calibri" w:cs="Calibri"/>
          <w:sz w:val="22"/>
          <w:szCs w:val="22"/>
        </w:rPr>
      </w:pPr>
      <w:r>
        <w:rPr>
          <w:rFonts w:ascii="Calibri" w:eastAsia="Calibri" w:hAnsi="Calibri" w:cs="Calibri"/>
          <w:sz w:val="22"/>
          <w:szCs w:val="22"/>
        </w:rPr>
        <w:t xml:space="preserve">There are a range of additional </w:t>
      </w:r>
      <w:proofErr w:type="spellStart"/>
      <w:r>
        <w:rPr>
          <w:rFonts w:ascii="Calibri" w:eastAsia="Calibri" w:hAnsi="Calibri" w:cs="Calibri"/>
          <w:sz w:val="22"/>
          <w:szCs w:val="22"/>
        </w:rPr>
        <w:t>programmes</w:t>
      </w:r>
      <w:proofErr w:type="spellEnd"/>
      <w:r>
        <w:rPr>
          <w:rFonts w:ascii="Calibri" w:eastAsia="Calibri" w:hAnsi="Calibri" w:cs="Calibri"/>
          <w:sz w:val="22"/>
          <w:szCs w:val="22"/>
        </w:rPr>
        <w:t xml:space="preserve"> of support provided at Cams Hill School to meet the needs of pupils with SEND.  These interventions may include:</w:t>
      </w:r>
    </w:p>
    <w:p w:rsidR="00A9123E" w:rsidRDefault="00D97AE0">
      <w:pPr>
        <w:spacing w:before="6"/>
        <w:ind w:left="360"/>
        <w:rPr>
          <w:rFonts w:ascii="Calibri" w:eastAsia="Calibri" w:hAnsi="Calibri" w:cs="Calibri"/>
          <w:sz w:val="22"/>
          <w:szCs w:val="22"/>
        </w:rPr>
      </w:pPr>
      <w:r>
        <w:rPr>
          <w:sz w:val="22"/>
          <w:szCs w:val="22"/>
        </w:rPr>
        <w:t xml:space="preserve">     </w:t>
      </w:r>
      <w:r>
        <w:rPr>
          <w:rFonts w:ascii="Calibri" w:eastAsia="Calibri" w:hAnsi="Calibri" w:cs="Calibri"/>
          <w:sz w:val="22"/>
          <w:szCs w:val="22"/>
        </w:rPr>
        <w:t>in-class support from a LSA,</w:t>
      </w:r>
    </w:p>
    <w:p w:rsidR="00A9123E" w:rsidRDefault="00D97AE0">
      <w:pPr>
        <w:spacing w:before="4"/>
        <w:ind w:left="360"/>
        <w:rPr>
          <w:rFonts w:ascii="Calibri" w:eastAsia="Calibri" w:hAnsi="Calibri" w:cs="Calibri"/>
          <w:sz w:val="22"/>
          <w:szCs w:val="22"/>
        </w:rPr>
      </w:pPr>
      <w:r>
        <w:rPr>
          <w:sz w:val="22"/>
          <w:szCs w:val="22"/>
        </w:rPr>
        <w:t xml:space="preserve">     </w:t>
      </w:r>
      <w:r>
        <w:rPr>
          <w:rFonts w:ascii="Calibri" w:eastAsia="Calibri" w:hAnsi="Calibri" w:cs="Calibri"/>
          <w:sz w:val="22"/>
          <w:szCs w:val="22"/>
        </w:rPr>
        <w:t xml:space="preserve">small group work from with an </w:t>
      </w:r>
      <w:r w:rsidR="00CB069F">
        <w:rPr>
          <w:rFonts w:ascii="Calibri" w:eastAsia="Calibri" w:hAnsi="Calibri" w:cs="Calibri"/>
          <w:sz w:val="22"/>
          <w:szCs w:val="22"/>
        </w:rPr>
        <w:t>LSA</w:t>
      </w:r>
    </w:p>
    <w:p w:rsidR="00A9123E" w:rsidRDefault="00D97AE0">
      <w:pPr>
        <w:spacing w:before="4"/>
        <w:ind w:left="360"/>
        <w:rPr>
          <w:rFonts w:ascii="Calibri" w:eastAsia="Calibri" w:hAnsi="Calibri" w:cs="Calibri"/>
          <w:sz w:val="22"/>
          <w:szCs w:val="22"/>
        </w:rPr>
        <w:sectPr w:rsidR="00A9123E">
          <w:type w:val="continuous"/>
          <w:pgSz w:w="16840" w:h="11920" w:orient="landscape"/>
          <w:pgMar w:top="1560" w:right="1060" w:bottom="280" w:left="1160" w:header="720" w:footer="720" w:gutter="0"/>
          <w:cols w:num="2" w:space="720" w:equalWidth="0">
            <w:col w:w="2484" w:space="285"/>
            <w:col w:w="11851"/>
          </w:cols>
        </w:sectPr>
      </w:pPr>
      <w:r>
        <w:rPr>
          <w:sz w:val="22"/>
          <w:szCs w:val="22"/>
        </w:rPr>
        <w:t xml:space="preserve">     </w:t>
      </w:r>
      <w:r>
        <w:rPr>
          <w:rFonts w:ascii="Calibri" w:eastAsia="Calibri" w:hAnsi="Calibri" w:cs="Calibri"/>
          <w:sz w:val="22"/>
          <w:szCs w:val="22"/>
        </w:rPr>
        <w:t xml:space="preserve">small group or individual work from the </w:t>
      </w:r>
      <w:proofErr w:type="spellStart"/>
      <w:r>
        <w:rPr>
          <w:rFonts w:ascii="Calibri" w:eastAsia="Calibri" w:hAnsi="Calibri" w:cs="Calibri"/>
          <w:sz w:val="22"/>
          <w:szCs w:val="22"/>
        </w:rPr>
        <w:t>SENCo</w:t>
      </w:r>
      <w:proofErr w:type="spellEnd"/>
      <w:r>
        <w:rPr>
          <w:rFonts w:ascii="Calibri" w:eastAsia="Calibri" w:hAnsi="Calibri" w:cs="Calibri"/>
          <w:sz w:val="22"/>
          <w:szCs w:val="22"/>
        </w:rPr>
        <w:t xml:space="preserve"> or a trained member of the Learning Support team.</w:t>
      </w:r>
    </w:p>
    <w:p w:rsidR="00A9123E" w:rsidRDefault="00D97AE0">
      <w:pPr>
        <w:spacing w:before="12"/>
        <w:ind w:left="2769"/>
        <w:rPr>
          <w:rFonts w:ascii="Calibri" w:eastAsia="Calibri" w:hAnsi="Calibri" w:cs="Calibri"/>
          <w:sz w:val="22"/>
          <w:szCs w:val="22"/>
        </w:rPr>
      </w:pPr>
      <w:r>
        <w:rPr>
          <w:rFonts w:ascii="Calibri" w:eastAsia="Calibri" w:hAnsi="Calibri" w:cs="Calibri"/>
          <w:sz w:val="22"/>
          <w:szCs w:val="22"/>
        </w:rPr>
        <w:lastRenderedPageBreak/>
        <w:t>The school also has assistive technology that could be made available to pupils encountering difficulties.</w:t>
      </w:r>
    </w:p>
    <w:p w:rsidR="00A9123E" w:rsidRDefault="00A9123E">
      <w:pPr>
        <w:spacing w:line="200" w:lineRule="exact"/>
      </w:pPr>
    </w:p>
    <w:p w:rsidR="00A9123E" w:rsidRDefault="00A9123E">
      <w:pPr>
        <w:spacing w:before="14" w:line="240" w:lineRule="exact"/>
        <w:rPr>
          <w:sz w:val="24"/>
          <w:szCs w:val="24"/>
        </w:rPr>
        <w:sectPr w:rsidR="00A9123E">
          <w:type w:val="continuous"/>
          <w:pgSz w:w="16840" w:h="11920" w:orient="landscape"/>
          <w:pgMar w:top="1560" w:right="1060" w:bottom="280" w:left="1160" w:header="720" w:footer="720" w:gutter="0"/>
          <w:cols w:space="720"/>
        </w:sectPr>
      </w:pPr>
    </w:p>
    <w:p w:rsidR="002C7900" w:rsidRDefault="002C7900">
      <w:pPr>
        <w:spacing w:before="13" w:line="276" w:lineRule="auto"/>
        <w:ind w:left="109" w:right="-51"/>
        <w:rPr>
          <w:rFonts w:ascii="Calibri" w:eastAsia="Calibri" w:hAnsi="Calibri" w:cs="Calibri"/>
          <w:b/>
          <w:i/>
          <w:sz w:val="28"/>
          <w:szCs w:val="28"/>
        </w:rPr>
      </w:pPr>
    </w:p>
    <w:p w:rsidR="00A9123E" w:rsidRDefault="00CC0A47">
      <w:pPr>
        <w:spacing w:before="13" w:line="276" w:lineRule="auto"/>
        <w:ind w:left="109" w:right="-51"/>
        <w:rPr>
          <w:rFonts w:ascii="Calibri" w:eastAsia="Calibri" w:hAnsi="Calibri" w:cs="Calibri"/>
          <w:sz w:val="28"/>
          <w:szCs w:val="28"/>
        </w:rPr>
      </w:pPr>
      <w:r>
        <w:pict>
          <v:group id="_x0000_s1484" style="position:absolute;left:0;text-align:left;margin-left:57.25pt;margin-top:407.1pt;width:730.2pt;height:151.8pt;z-index:-1451;mso-position-horizontal-relative:page;mso-position-vertical-relative:page" coordorigin="1145,8142" coordsize="14604,3036">
            <v:shape id="_x0000_s1522" style="position:absolute;left:1169;top:8158;width:2647;height:3005" coordorigin="1169,8158" coordsize="2647,3005" path="m1270,10066r2546,1096l3816,8158r-50,43l3766,10066r-2496,xe" fillcolor="#c5d9f0" stroked="f">
              <v:path arrowok="t"/>
            </v:shape>
            <v:shape id="_x0000_s1521" style="position:absolute;left:1169;top:8158;width:2647;height:3005" coordorigin="1169,8158" coordsize="2647,3005" path="m1169,11162r2647,l1270,10066r,-1865l3766,8201r50,-43l1169,8158r,3004xe" fillcolor="#c5d9f0" stroked="f">
              <v:path arrowok="t"/>
            </v:shape>
            <v:shape id="_x0000_s1520" style="position:absolute;left:1270;top:8201;width:2496;height:394" coordorigin="1270,8201" coordsize="2496,394" path="m1270,8201r,393l3766,8594r,-393l1270,8201xe" fillcolor="#c5d9f0" stroked="f">
              <v:path arrowok="t"/>
            </v:shape>
            <v:shape id="_x0000_s1519" style="position:absolute;left:1270;top:8594;width:2496;height:394" coordorigin="1270,8594" coordsize="2496,394" path="m1270,8594r,394l3766,8988r,-394l1270,8594xe" fillcolor="#c5d9f0" stroked="f">
              <v:path arrowok="t"/>
            </v:shape>
            <v:shape id="_x0000_s1518" style="position:absolute;left:1270;top:8988;width:2496;height:394" coordorigin="1270,8988" coordsize="2496,394" path="m1270,8988r,394l3766,9382r,-394l1270,8988xe" fillcolor="#c5d9f0" stroked="f">
              <v:path arrowok="t"/>
            </v:shape>
            <v:shape id="_x0000_s1517" style="position:absolute;left:1270;top:9382;width:2496;height:341" coordorigin="1270,9382" coordsize="2496,341" path="m1270,9382r,340l3766,9722r,-340l1270,9382xe" fillcolor="#c5d9f0" stroked="f">
              <v:path arrowok="t"/>
            </v:shape>
            <v:shape id="_x0000_s1516" style="position:absolute;left:1270;top:9722;width:2496;height:343" coordorigin="1270,9722" coordsize="2496,343" path="m1270,9722r,344l3766,10066r,-344l1270,9722xe" fillcolor="#c5d9f0" stroked="f">
              <v:path arrowok="t"/>
            </v:shape>
            <v:shape id="_x0000_s1515" style="position:absolute;left:3826;top:8158;width:2290;height:3005" coordorigin="3826,8158" coordsize="2290,3005" path="m3929,9257r2186,1905l6115,8158r-48,43l6067,9257r-2138,xe" fillcolor="#365f91" stroked="f">
              <v:path arrowok="t"/>
            </v:shape>
            <v:shape id="_x0000_s1514" style="position:absolute;left:3826;top:8158;width:2290;height:3005" coordorigin="3826,8158" coordsize="2290,3005" path="m3826,11162r2289,l3929,9257r,-1056l6067,8201r48,-43l3826,8158r,3004xe" fillcolor="#365f91" stroked="f">
              <v:path arrowok="t"/>
            </v:shape>
            <v:shape id="_x0000_s1513" style="position:absolute;left:3929;top:8201;width:2138;height:518" coordorigin="3929,8201" coordsize="2138,518" path="m3929,8201r,518l6067,8719r,-518l3929,8201xe" fillcolor="#365f91" stroked="f">
              <v:path arrowok="t"/>
            </v:shape>
            <v:shape id="_x0000_s1512" style="position:absolute;left:3929;top:8719;width:2138;height:269" coordorigin="3929,8719" coordsize="2138,269" path="m3929,8719r,269l6067,8988r,-269l3929,8719xe" fillcolor="#365f91" stroked="f">
              <v:path arrowok="t"/>
            </v:shape>
            <v:shape id="_x0000_s1511" style="position:absolute;left:3929;top:8988;width:2138;height:269" coordorigin="3929,8988" coordsize="2138,269" path="m3929,8988r,269l6067,9257r,-269l3929,8988xe" fillcolor="#365f91" stroked="f">
              <v:path arrowok="t"/>
            </v:shape>
            <v:shape id="_x0000_s1510" style="position:absolute;left:6127;top:8158;width:9598;height:3005" coordorigin="6127,8158" coordsize="9598,3005" path="m6228,10745r9497,417l15725,8158r-51,43l15674,10745r-9446,xe" fillcolor="#faffc5" stroked="f">
              <v:path arrowok="t"/>
            </v:shape>
            <v:shape id="_x0000_s1509" style="position:absolute;left:6127;top:8158;width:9598;height:3005" coordorigin="6127,8158" coordsize="9598,3005" path="m6127,11162r9598,l6228,10745r,-2544l15674,8201r51,-43l6127,8158r,3004xe" fillcolor="#faffc5" stroked="f">
              <v:path arrowok="t"/>
            </v:shape>
            <v:shape id="_x0000_s1508" style="position:absolute;left:6228;top:8201;width:9446;height:271" coordorigin="6228,8201" coordsize="9446,271" path="m6228,8201r,271l15674,8472r,-271l6228,8201xe" fillcolor="#faffc5" stroked="f">
              <v:path arrowok="t"/>
            </v:shape>
            <v:shape id="_x0000_s1507" style="position:absolute;left:6228;top:8472;width:9446;height:466" coordorigin="6228,8472" coordsize="9446,466" path="m6228,8472r,466l15674,8938r,-466l6228,8472xe" fillcolor="#faffc5" stroked="f">
              <v:path arrowok="t"/>
            </v:shape>
            <v:shape id="_x0000_s1506" style="position:absolute;left:6228;top:8938;width:9446;height:269" coordorigin="6228,8938" coordsize="9446,269" path="m6228,8938r,268l15674,9206r,-268l6228,8938xe" fillcolor="#faffc5" stroked="f">
              <v:path arrowok="t"/>
            </v:shape>
            <v:shape id="_x0000_s1505" style="position:absolute;left:6228;top:9206;width:9446;height:269" coordorigin="6228,9206" coordsize="9446,269" path="m6228,9206r,269l15674,9475r,-269l6228,9206xe" fillcolor="#faffc5" stroked="f">
              <v:path arrowok="t"/>
            </v:shape>
            <v:shape id="_x0000_s1504" style="position:absolute;left:6228;top:9475;width:9446;height:463" coordorigin="6228,9475" coordsize="9446,463" path="m6228,9475r,463l15674,9938r,-463l6228,9475xe" fillcolor="#faffc5" stroked="f">
              <v:path arrowok="t"/>
            </v:shape>
            <v:shape id="_x0000_s1503" style="position:absolute;left:6228;top:9938;width:9446;height:269" coordorigin="6228,9938" coordsize="9446,269" path="m6228,9938r,269l15674,10207r,-269l6228,9938xe" fillcolor="#faffc5" stroked="f">
              <v:path arrowok="t"/>
            </v:shape>
            <v:shape id="_x0000_s1502" style="position:absolute;left:6228;top:10207;width:9446;height:269" coordorigin="6228,10207" coordsize="9446,269" path="m6228,10207r,269l15674,10476r,-269l6228,10207xe" fillcolor="#faffc5" stroked="f">
              <v:path arrowok="t"/>
            </v:shape>
            <v:shape id="_x0000_s1501" style="position:absolute;left:6228;top:10476;width:9446;height:269" coordorigin="6228,10476" coordsize="9446,269" path="m6228,10476r,269l15674,10745r,-269l6228,10476xe" fillcolor="#faffc5" stroked="f">
              <v:path arrowok="t"/>
            </v:shape>
            <v:shape id="_x0000_s1500" style="position:absolute;left:1169;top:8153;width:2647;height:0" coordorigin="1169,8153" coordsize="2647,0" path="m1169,8153r2647,e" filled="f" strokeweight=".58pt">
              <v:path arrowok="t"/>
            </v:shape>
            <v:shape id="_x0000_s1499" style="position:absolute;left:1169;top:8180;width:2647;height:0" coordorigin="1169,8180" coordsize="2647,0" path="m1169,8180r2647,e" filled="f" strokecolor="#c5d9f0" strokeweight="2.38pt">
              <v:path arrowok="t"/>
            </v:shape>
            <v:shape id="_x0000_s1498" style="position:absolute;left:3826;top:8153;width:2290;height:0" coordorigin="3826,8153" coordsize="2290,0" path="m3826,8153r2289,e" filled="f" strokeweight=".58pt">
              <v:path arrowok="t"/>
            </v:shape>
            <v:shape id="_x0000_s1497" style="position:absolute;left:3826;top:8180;width:2290;height:0" coordorigin="3826,8180" coordsize="2290,0" path="m3826,8180r2289,e" filled="f" strokecolor="#365f91" strokeweight="2.38pt">
              <v:path arrowok="t"/>
            </v:shape>
            <v:shape id="_x0000_s1496" style="position:absolute;left:6125;top:8153;width:9600;height:0" coordorigin="6125,8153" coordsize="9600,0" path="m6125,8153r9600,e" filled="f" strokeweight=".58pt">
              <v:path arrowok="t"/>
            </v:shape>
            <v:shape id="_x0000_s1495" style="position:absolute;left:6125;top:8180;width:9600;height:0" coordorigin="6125,8180" coordsize="9600,0" path="m6125,8180r9600,e" filled="f" strokecolor="#faffc5" strokeweight="2.38pt">
              <v:path arrowok="t"/>
            </v:shape>
            <v:shape id="_x0000_s1494" style="position:absolute;left:1164;top:10961;width:2657;height:202" coordorigin="1164,10961" coordsize="2657,202" path="m1164,10961r,201l3821,11162r,-201l1164,10961xe" fillcolor="#c5d9f0" stroked="f">
              <v:path arrowok="t"/>
            </v:shape>
            <v:shape id="_x0000_s1493" style="position:absolute;left:1164;top:8148;width:0;height:3024" coordorigin="1164,8148" coordsize="0,3024" path="m1164,8148r,3024e" filled="f" strokeweight=".58pt">
              <v:path arrowok="t"/>
            </v:shape>
            <v:shape id="_x0000_s1492" style="position:absolute;left:1169;top:11167;width:2647;height:0" coordorigin="1169,11167" coordsize="2647,0" path="m1169,11167r2647,e" filled="f" strokeweight=".58pt">
              <v:path arrowok="t"/>
            </v:shape>
            <v:shape id="_x0000_s1491" style="position:absolute;left:3821;top:10961;width:2299;height:202" coordorigin="3821,10961" coordsize="2299,202" path="m3821,10961r,201l6120,11162r,-201l3821,10961xe" fillcolor="#365f91" stroked="f">
              <v:path arrowok="t"/>
            </v:shape>
            <v:shape id="_x0000_s1490" style="position:absolute;left:3821;top:8148;width:0;height:3024" coordorigin="3821,8148" coordsize="0,3024" path="m3821,8148r,3024e" filled="f" strokeweight=".58pt">
              <v:path arrowok="t"/>
            </v:shape>
            <v:shape id="_x0000_s1489" style="position:absolute;left:3826;top:11167;width:2290;height:0" coordorigin="3826,11167" coordsize="2290,0" path="m3826,11167r2289,e" filled="f" strokeweight=".58pt">
              <v:path arrowok="t"/>
            </v:shape>
            <v:shape id="_x0000_s1488" style="position:absolute;left:6120;top:10961;width:9610;height:202" coordorigin="6120,10961" coordsize="9610,202" path="m6120,10961r,201l15730,11162r,-201l6120,10961xe" fillcolor="#faffc5" stroked="f">
              <v:path arrowok="t"/>
            </v:shape>
            <v:shape id="_x0000_s1487" style="position:absolute;left:6120;top:8148;width:0;height:3024" coordorigin="6120,8148" coordsize="0,3024" path="m6120,8148r,3024e" filled="f" strokeweight=".58pt">
              <v:path arrowok="t"/>
            </v:shape>
            <v:shape id="_x0000_s1486" style="position:absolute;left:6125;top:11167;width:9600;height:0" coordorigin="6125,11167" coordsize="9600,0" path="m6125,11167r9600,e" filled="f" strokeweight=".58pt">
              <v:path arrowok="t"/>
            </v:shape>
            <v:shape id="_x0000_s1485" style="position:absolute;left:15730;top:8148;width:0;height:3024" coordorigin="15730,8148" coordsize="0,3024" path="m15730,8148r,3024e" filled="f" strokeweight=".58pt">
              <v:path arrowok="t"/>
            </v:shape>
            <w10:wrap anchorx="page" anchory="page"/>
          </v:group>
        </w:pict>
      </w:r>
      <w:r>
        <w:pict>
          <v:group id="_x0000_s1427" style="position:absolute;left:0;text-align:left;margin-left:57.25pt;margin-top:47.7pt;width:730.2pt;height:345.45pt;z-index:-1452;mso-position-horizontal-relative:page;mso-position-vertical-relative:page" coordorigin="1145,954" coordsize="14604,6909">
            <v:shape id="_x0000_s1483" style="position:absolute;left:1169;top:970;width:2647;height:4798" coordorigin="1169,970" coordsize="2647,4798" path="m1270,2722l3816,5767r,-4797l3766,1013r,1709l1270,2722xe" fillcolor="#c5d9f0" stroked="f">
              <v:path arrowok="t"/>
            </v:shape>
            <v:shape id="_x0000_s1482" style="position:absolute;left:1169;top:970;width:2647;height:4798" coordorigin="1169,970" coordsize="2647,4798" path="m1169,5767r2647,l1270,2722r,-1709l3766,1013r50,-43l1169,970r,4797xe" fillcolor="#c5d9f0" stroked="f">
              <v:path arrowok="t"/>
            </v:shape>
            <v:shape id="_x0000_s1481" style="position:absolute;left:1270;top:1013;width:2496;height:341" coordorigin="1270,1013" coordsize="2496,341" path="m1270,1013r,341l3766,1354r,-341l1270,1013xe" fillcolor="#c5d9f0" stroked="f">
              <v:path arrowok="t"/>
            </v:shape>
            <v:shape id="_x0000_s1480" style="position:absolute;left:1270;top:1354;width:2496;height:343" coordorigin="1270,1354" coordsize="2496,343" path="m1270,1354r,343l3766,1697r,-343l1270,1354xe" fillcolor="#c5d9f0" stroked="f">
              <v:path arrowok="t"/>
            </v:shape>
            <v:shape id="_x0000_s1479" style="position:absolute;left:1270;top:1697;width:2496;height:341" coordorigin="1270,1697" coordsize="2496,341" path="m1270,1697r,341l3766,2038r,-341l1270,1697xe" fillcolor="#c5d9f0" stroked="f">
              <v:path arrowok="t"/>
            </v:shape>
            <v:shape id="_x0000_s1478" style="position:absolute;left:1270;top:2038;width:2496;height:343" coordorigin="1270,2038" coordsize="2496,343" path="m1270,2038r,343l3766,2381r,-343l1270,2038xe" fillcolor="#c5d9f0" stroked="f">
              <v:path arrowok="t"/>
            </v:shape>
            <v:shape id="_x0000_s1477" style="position:absolute;left:1270;top:2381;width:2496;height:341" coordorigin="1270,2381" coordsize="2496,341" path="m1270,2381r,341l3766,2722r,-341l1270,2381xe" fillcolor="#c5d9f0" stroked="f">
              <v:path arrowok="t"/>
            </v:shape>
            <v:shape id="_x0000_s1476" style="position:absolute;left:3826;top:970;width:11899;height:4798" coordorigin="3826,970" coordsize="11899,4798" path="m3929,5407r11796,360l15725,970r-51,43l15674,5407r-11745,xe" fillcolor="#faffc5" stroked="f">
              <v:path arrowok="t"/>
            </v:shape>
            <v:shape id="_x0000_s1475" style="position:absolute;left:3826;top:970;width:11899;height:4798" coordorigin="3826,970" coordsize="11899,4798" path="m3826,5767r11899,l3929,5407r,-4394l15674,1013r51,-43l3826,970r,4797xe" fillcolor="#faffc5" stroked="f">
              <v:path arrowok="t"/>
            </v:shape>
            <v:shape id="_x0000_s1474" style="position:absolute;left:3929;top:1013;width:11746;height:269" coordorigin="3929,1013" coordsize="11746,269" path="m3929,1013r,269l15674,1282r,-269l3929,1013xe" fillcolor="#faffc5" stroked="f">
              <v:path arrowok="t"/>
            </v:shape>
            <v:shape id="_x0000_s1473" style="position:absolute;left:3929;top:1282;width:11746;height:266" coordorigin="3929,1282" coordsize="11746,266" path="m3929,1282r,266l15674,1548r,-266l3929,1282xe" fillcolor="#faffc5" stroked="f">
              <v:path arrowok="t"/>
            </v:shape>
            <v:shape id="_x0000_s1472" style="position:absolute;left:3929;top:1548;width:11746;height:266" coordorigin="3929,1548" coordsize="11746,266" path="m3929,1548r,266l15674,1814r,-266l3929,1548xe" fillcolor="#faffc5" stroked="f">
              <v:path arrowok="t"/>
            </v:shape>
            <v:shape id="_x0000_s1471" style="position:absolute;left:3929;top:1814;width:11746;height:470" coordorigin="3929,1814" coordsize="11746,470" path="m3929,1814r,471l15674,2285r,-471l3929,1814xe" fillcolor="#faffc5" stroked="f">
              <v:path arrowok="t"/>
            </v:shape>
            <v:shape id="_x0000_s1470" style="position:absolute;left:3929;top:2285;width:11746;height:444" coordorigin="3929,2285" coordsize="11746,444" path="m3929,2285r,444l15674,2729r,-444l3929,2285xe" fillcolor="#faffc5" stroked="f">
              <v:path arrowok="t"/>
            </v:shape>
            <v:shape id="_x0000_s1469" style="position:absolute;left:3929;top:2729;width:11746;height:266" coordorigin="3929,2729" coordsize="11746,266" path="m3929,2729r,266l15674,2995r,-266l3929,2729xe" fillcolor="#faffc5" stroked="f">
              <v:path arrowok="t"/>
            </v:shape>
            <v:shape id="_x0000_s1468" style="position:absolute;left:3929;top:2995;width:11746;height:269" coordorigin="3929,2995" coordsize="11746,269" path="m3929,2995r,269l15674,3264r,-269l3929,2995xe" fillcolor="#faffc5" stroked="f">
              <v:path arrowok="t"/>
            </v:shape>
            <v:shape id="_x0000_s1467" style="position:absolute;left:3929;top:3264;width:11746;height:266" coordorigin="3929,3264" coordsize="11746,266" path="m3929,3264r,266l15674,3530r,-266l3929,3264xe" fillcolor="#faffc5" stroked="f">
              <v:path arrowok="t"/>
            </v:shape>
            <v:shape id="_x0000_s1466" style="position:absolute;left:3929;top:3530;width:11746;height:269" coordorigin="3929,3530" coordsize="11746,269" path="m3929,3530r,269l15674,3799r,-269l3929,3530xe" fillcolor="#faffc5" stroked="f">
              <v:path arrowok="t"/>
            </v:shape>
            <v:shape id="_x0000_s1465" style="position:absolute;left:3929;top:3799;width:11746;height:266" coordorigin="3929,3799" coordsize="11746,266" path="m3929,3799r,267l15674,4066r,-267l3929,3799xe" fillcolor="#faffc5" stroked="f">
              <v:path arrowok="t"/>
            </v:shape>
            <v:shape id="_x0000_s1464" style="position:absolute;left:3929;top:4066;width:11746;height:269" coordorigin="3929,4066" coordsize="11746,269" path="m3929,4066r,268l15674,4334r,-268l3929,4066xe" fillcolor="#faffc5" stroked="f">
              <v:path arrowok="t"/>
            </v:shape>
            <v:shape id="_x0000_s1463" style="position:absolute;left:3929;top:4334;width:11746;height:266" coordorigin="3929,4334" coordsize="11746,266" path="m3929,4334r,267l15674,4601r,-267l3929,4334xe" fillcolor="#faffc5" stroked="f">
              <v:path arrowok="t"/>
            </v:shape>
            <v:shape id="_x0000_s1462" style="position:absolute;left:3929;top:4601;width:11746;height:269" coordorigin="3929,4601" coordsize="11746,269" path="m3929,4601r,269l15674,4870r,-269l3929,4601xe" fillcolor="#faffc5" stroked="f">
              <v:path arrowok="t"/>
            </v:shape>
            <v:shape id="_x0000_s1461" style="position:absolute;left:3929;top:4870;width:11746;height:269" coordorigin="3929,4870" coordsize="11746,269" path="m3929,4870r,268l15674,5138r,-268l3929,4870xe" fillcolor="#faffc5" stroked="f">
              <v:path arrowok="t"/>
            </v:shape>
            <v:shape id="_x0000_s1460" style="position:absolute;left:3929;top:5138;width:11746;height:269" coordorigin="3929,5138" coordsize="11746,269" path="m3929,5138r,269l15674,5407r,-269l3929,5138xe" fillcolor="#faffc5" stroked="f">
              <v:path arrowok="t"/>
            </v:shape>
            <v:shape id="_x0000_s1459" style="position:absolute;left:1169;top:965;width:2647;height:0" coordorigin="1169,965" coordsize="2647,0" path="m1169,965r2647,e" filled="f" strokeweight=".58pt">
              <v:path arrowok="t"/>
            </v:shape>
            <v:shape id="_x0000_s1458" style="position:absolute;left:1169;top:992;width:2647;height:0" coordorigin="1169,992" coordsize="2647,0" path="m1169,992r2647,e" filled="f" strokecolor="#c5d9f0" strokeweight="2.38pt">
              <v:path arrowok="t"/>
            </v:shape>
            <v:shape id="_x0000_s1457" style="position:absolute;left:3826;top:965;width:11899;height:0" coordorigin="3826,965" coordsize="11899,0" path="m3826,965r11899,e" filled="f" strokeweight=".58pt">
              <v:path arrowok="t"/>
            </v:shape>
            <v:shape id="_x0000_s1456" style="position:absolute;left:3826;top:992;width:11899;height:0" coordorigin="3826,992" coordsize="11899,0" path="m3826,992r11899,e" filled="f" strokecolor="#faffc5" strokeweight="2.38pt">
              <v:path arrowok="t"/>
            </v:shape>
            <v:shape id="_x0000_s1455" style="position:absolute;left:1164;top:5650;width:2657;height:115" coordorigin="1164,5650" coordsize="2657,115" path="m1164,5650r,115l3821,5765r,-115l1164,5650xe" fillcolor="#c5d9f0" stroked="f">
              <v:path arrowok="t"/>
            </v:shape>
            <v:shape id="_x0000_s1454" style="position:absolute;left:3821;top:5650;width:11909;height:115" coordorigin="3821,5650" coordsize="11909,115" path="m3821,5650r,115l15730,5765r,-115l3821,5650xe" fillcolor="#faffc5" stroked="f">
              <v:path arrowok="t"/>
            </v:shape>
            <v:shape id="_x0000_s1453" style="position:absolute;left:1169;top:5777;width:2647;height:2074" coordorigin="1169,5777" coordsize="2647,2074" path="m1270,7186r2546,664l3816,5777r-50,43l3766,7186r-2496,xe" fillcolor="#c5d9f0" stroked="f">
              <v:path arrowok="t"/>
            </v:shape>
            <v:shape id="_x0000_s1452" style="position:absolute;left:1169;top:5777;width:2647;height:2074" coordorigin="1169,5777" coordsize="2647,2074" path="m1169,7850r2647,l1270,7186r,-1366l3766,5820r50,-43l1169,5777r,2073xe" fillcolor="#c5d9f0" stroked="f">
              <v:path arrowok="t"/>
            </v:shape>
            <v:shape id="_x0000_s1451" style="position:absolute;left:1270;top:5820;width:2496;height:341" coordorigin="1270,5820" coordsize="2496,341" path="m1270,5820r,341l3766,6161r,-341l1270,5820xe" fillcolor="#c5d9f0" stroked="f">
              <v:path arrowok="t"/>
            </v:shape>
            <v:shape id="_x0000_s1450" style="position:absolute;left:1270;top:6161;width:2496;height:341" coordorigin="1270,6161" coordsize="2496,341" path="m1270,6161r,341l3766,6502r,-341l1270,6161xe" fillcolor="#c5d9f0" stroked="f">
              <v:path arrowok="t"/>
            </v:shape>
            <v:shape id="_x0000_s1449" style="position:absolute;left:1270;top:6502;width:2496;height:343" coordorigin="1270,6502" coordsize="2496,343" path="m1270,6502r,343l3766,6845r,-343l1270,6502xe" fillcolor="#c5d9f0" stroked="f">
              <v:path arrowok="t"/>
            </v:shape>
            <v:shape id="_x0000_s1448" style="position:absolute;left:1270;top:6845;width:2496;height:341" coordorigin="1270,6845" coordsize="2496,341" path="m1270,6845r,341l3766,7186r,-341l1270,6845xe" fillcolor="#c5d9f0" stroked="f">
              <v:path arrowok="t"/>
            </v:shape>
            <v:shape id="_x0000_s1447" style="position:absolute;left:3826;top:5777;width:11899;height:2074" coordorigin="3826,5777" coordsize="11899,2074" path="m3929,7735r11796,115l15725,5777r-51,43l15674,7735r-11745,xe" fillcolor="#faffc5" stroked="f">
              <v:path arrowok="t"/>
            </v:shape>
            <v:shape id="_x0000_s1446" style="position:absolute;left:3826;top:5777;width:11899;height:2074" coordorigin="3826,5777" coordsize="11899,2074" path="m3826,7850r11899,l3929,7735r,-1915l15674,5820r51,-43l3826,5777r,2073xe" fillcolor="#faffc5" stroked="f">
              <v:path arrowok="t"/>
            </v:shape>
            <v:shape id="_x0000_s1445" style="position:absolute;left:3929;top:5820;width:11746;height:266" coordorigin="3929,5820" coordsize="11746,266" path="m3929,5820r,266l15674,6086r,-266l3929,5820xe" fillcolor="#faffc5" stroked="f">
              <v:path arrowok="t"/>
            </v:shape>
            <v:shape id="_x0000_s1444" style="position:absolute;left:3929;top:6086;width:11746;height:269" coordorigin="3929,6086" coordsize="11746,269" path="m3929,6086r,269l15674,6355r,-269l3929,6086xe" fillcolor="#faffc5" stroked="f">
              <v:path arrowok="t"/>
            </v:shape>
            <v:shape id="_x0000_s1443" style="position:absolute;left:3929;top:6355;width:11746;height:281" coordorigin="3929,6355" coordsize="11746,281" path="m3929,6355r,281l15674,6636r,-281l3929,6355xe" fillcolor="#faffc5" stroked="f">
              <v:path arrowok="t"/>
            </v:shape>
            <v:shape id="_x0000_s1442" style="position:absolute;left:3929;top:6636;width:11746;height:281" coordorigin="3929,6636" coordsize="11746,281" path="m3929,6636r,281l15674,6917r,-281l3929,6636xe" fillcolor="#faffc5" stroked="f">
              <v:path arrowok="t"/>
            </v:shape>
            <v:shape id="_x0000_s1441" style="position:absolute;left:3929;top:6917;width:11746;height:281" coordorigin="3929,6917" coordsize="11746,281" path="m3929,6917r,281l15674,7198r,-281l3929,6917xe" fillcolor="#faffc5" stroked="f">
              <v:path arrowok="t"/>
            </v:shape>
            <v:shape id="_x0000_s1440" style="position:absolute;left:3929;top:7198;width:11746;height:269" coordorigin="3929,7198" coordsize="11746,269" path="m3929,7198r,268l15674,7466r,-268l3929,7198xe" fillcolor="#faffc5" stroked="f">
              <v:path arrowok="t"/>
            </v:shape>
            <v:shape id="_x0000_s1439" style="position:absolute;left:3929;top:7466;width:11746;height:269" coordorigin="3929,7466" coordsize="11746,269" path="m3929,7466r,269l15674,7735r,-269l3929,7466xe" fillcolor="#faffc5" stroked="f">
              <v:path arrowok="t"/>
            </v:shape>
            <v:shape id="_x0000_s1438" style="position:absolute;left:1169;top:5770;width:2647;height:0" coordorigin="1169,5770" coordsize="2647,0" path="m1169,5770r2647,e" filled="f" strokeweight=".58pt">
              <v:path arrowok="t"/>
            </v:shape>
            <v:shape id="_x0000_s1437" style="position:absolute;left:1169;top:5797;width:2647;height:0" coordorigin="1169,5797" coordsize="2647,0" path="m1169,5797r2647,e" filled="f" strokecolor="#c5d9f0" strokeweight="2.38pt">
              <v:path arrowok="t"/>
            </v:shape>
            <v:shape id="_x0000_s1436" style="position:absolute;left:3826;top:5770;width:11899;height:0" coordorigin="3826,5770" coordsize="11899,0" path="m3826,5770r11899,e" filled="f" strokeweight=".58pt">
              <v:path arrowok="t"/>
            </v:shape>
            <v:shape id="_x0000_s1435" style="position:absolute;left:3826;top:5797;width:11899;height:0" coordorigin="3826,5797" coordsize="11899,0" path="m3826,5797r11899,e" filled="f" strokecolor="#faffc5" strokeweight="2.38pt">
              <v:path arrowok="t"/>
            </v:shape>
            <v:shape id="_x0000_s1434" style="position:absolute;left:1164;top:7733;width:2657;height:115" coordorigin="1164,7733" coordsize="2657,115" path="m1164,7733r,115l3821,7848r,-115l1164,7733xe" fillcolor="#c5d9f0" stroked="f">
              <v:path arrowok="t"/>
            </v:shape>
            <v:shape id="_x0000_s1433" style="position:absolute;left:1164;top:960;width:0;height:6898" coordorigin="1164,960" coordsize="0,6898" path="m1164,960r,6898e" filled="f" strokeweight=".58pt">
              <v:path arrowok="t"/>
            </v:shape>
            <v:shape id="_x0000_s1432" style="position:absolute;left:1169;top:7853;width:2647;height:0" coordorigin="1169,7853" coordsize="2647,0" path="m1169,7853r2647,e" filled="f" strokeweight=".58pt">
              <v:path arrowok="t"/>
            </v:shape>
            <v:shape id="_x0000_s1431" style="position:absolute;left:3821;top:7733;width:11909;height:115" coordorigin="3821,7733" coordsize="11909,115" path="m3821,7733r,115l15730,7848r,-115l3821,7733xe" fillcolor="#faffc5" stroked="f">
              <v:path arrowok="t"/>
            </v:shape>
            <v:shape id="_x0000_s1430" style="position:absolute;left:3821;top:960;width:0;height:6898" coordorigin="3821,960" coordsize="0,6898" path="m3821,960r,6898e" filled="f" strokeweight=".58pt">
              <v:path arrowok="t"/>
            </v:shape>
            <v:shape id="_x0000_s1429" style="position:absolute;left:3826;top:7853;width:11899;height:0" coordorigin="3826,7853" coordsize="11899,0" path="m3826,7853r11899,e" filled="f" strokeweight=".58pt">
              <v:path arrowok="t"/>
            </v:shape>
            <v:shape id="_x0000_s1428" style="position:absolute;left:15730;top:960;width:0;height:6898" coordorigin="15730,960" coordsize="0,6898" path="m15730,960r,6898e" filled="f" strokeweight=".58pt">
              <v:path arrowok="t"/>
            </v:shape>
            <w10:wrap anchorx="page" anchory="page"/>
          </v:group>
        </w:pict>
      </w:r>
      <w:r w:rsidR="00D97AE0">
        <w:rPr>
          <w:rFonts w:ascii="Calibri" w:eastAsia="Calibri" w:hAnsi="Calibri" w:cs="Calibri"/>
          <w:b/>
          <w:i/>
          <w:sz w:val="28"/>
          <w:szCs w:val="28"/>
        </w:rPr>
        <w:t xml:space="preserve">How is the decision made about the type and how much support my child </w:t>
      </w:r>
      <w:proofErr w:type="gramStart"/>
      <w:r w:rsidR="00D97AE0">
        <w:rPr>
          <w:rFonts w:ascii="Calibri" w:eastAsia="Calibri" w:hAnsi="Calibri" w:cs="Calibri"/>
          <w:b/>
          <w:i/>
          <w:sz w:val="28"/>
          <w:szCs w:val="28"/>
        </w:rPr>
        <w:t>will</w:t>
      </w:r>
      <w:proofErr w:type="gramEnd"/>
    </w:p>
    <w:p w:rsidR="00A9123E" w:rsidRDefault="00D97AE0">
      <w:pPr>
        <w:spacing w:line="280" w:lineRule="exact"/>
        <w:ind w:left="109"/>
        <w:rPr>
          <w:rFonts w:ascii="Calibri" w:eastAsia="Calibri" w:hAnsi="Calibri" w:cs="Calibri"/>
          <w:sz w:val="28"/>
          <w:szCs w:val="28"/>
        </w:rPr>
      </w:pPr>
      <w:r>
        <w:rPr>
          <w:rFonts w:ascii="Calibri" w:eastAsia="Calibri" w:hAnsi="Calibri" w:cs="Calibri"/>
          <w:b/>
          <w:i/>
          <w:position w:val="1"/>
          <w:sz w:val="28"/>
          <w:szCs w:val="28"/>
        </w:rPr>
        <w:t>receive?</w:t>
      </w:r>
    </w:p>
    <w:p w:rsidR="002C7900" w:rsidRDefault="00D97AE0">
      <w:pPr>
        <w:spacing w:before="12"/>
        <w:ind w:left="-40" w:right="-40"/>
        <w:jc w:val="center"/>
      </w:pPr>
      <w:r>
        <w:br w:type="column"/>
      </w:r>
    </w:p>
    <w:p w:rsidR="00A9123E" w:rsidRDefault="00D97AE0">
      <w:pPr>
        <w:spacing w:before="12"/>
        <w:ind w:left="-40" w:right="-40"/>
        <w:jc w:val="center"/>
        <w:rPr>
          <w:rFonts w:ascii="Calibri" w:eastAsia="Calibri" w:hAnsi="Calibri" w:cs="Calibri"/>
          <w:sz w:val="22"/>
          <w:szCs w:val="22"/>
        </w:rPr>
      </w:pPr>
      <w:r>
        <w:rPr>
          <w:rFonts w:ascii="Calibri" w:eastAsia="Calibri" w:hAnsi="Calibri" w:cs="Calibri"/>
          <w:b/>
          <w:color w:val="FFFFFF"/>
          <w:sz w:val="22"/>
          <w:szCs w:val="22"/>
        </w:rPr>
        <w:t>Class Teacher</w:t>
      </w:r>
    </w:p>
    <w:p w:rsidR="00A9123E" w:rsidRDefault="00A9123E">
      <w:pPr>
        <w:spacing w:before="9" w:line="100" w:lineRule="exact"/>
        <w:rPr>
          <w:sz w:val="11"/>
          <w:szCs w:val="11"/>
        </w:rPr>
      </w:pPr>
    </w:p>
    <w:p w:rsidR="00A9123E" w:rsidRDefault="00A9123E">
      <w:pPr>
        <w:spacing w:line="200" w:lineRule="exact"/>
      </w:pPr>
    </w:p>
    <w:p w:rsidR="00A9123E" w:rsidRDefault="00A9123E">
      <w:pPr>
        <w:spacing w:line="200" w:lineRule="exact"/>
      </w:pPr>
    </w:p>
    <w:p w:rsidR="00A9123E" w:rsidRDefault="00D97AE0">
      <w:pPr>
        <w:ind w:left="285" w:right="281"/>
        <w:jc w:val="center"/>
        <w:rPr>
          <w:rFonts w:ascii="Calibri" w:eastAsia="Calibri" w:hAnsi="Calibri" w:cs="Calibri"/>
          <w:sz w:val="22"/>
          <w:szCs w:val="22"/>
        </w:rPr>
      </w:pPr>
      <w:proofErr w:type="spellStart"/>
      <w:r>
        <w:rPr>
          <w:rFonts w:ascii="Calibri" w:eastAsia="Calibri" w:hAnsi="Calibri" w:cs="Calibri"/>
          <w:b/>
          <w:color w:val="FFFFFF"/>
          <w:sz w:val="22"/>
          <w:szCs w:val="22"/>
        </w:rPr>
        <w:t>SENCo</w:t>
      </w:r>
      <w:proofErr w:type="spellEnd"/>
    </w:p>
    <w:p w:rsidR="002C7900" w:rsidRDefault="00D97AE0">
      <w:pPr>
        <w:spacing w:before="12" w:line="242" w:lineRule="auto"/>
        <w:ind w:right="63"/>
      </w:pPr>
      <w:r>
        <w:br w:type="column"/>
      </w:r>
    </w:p>
    <w:p w:rsidR="00A9123E" w:rsidRDefault="00D97AE0">
      <w:pPr>
        <w:spacing w:before="12" w:line="242" w:lineRule="auto"/>
        <w:ind w:right="63"/>
        <w:rPr>
          <w:rFonts w:ascii="Calibri" w:eastAsia="Calibri" w:hAnsi="Calibri" w:cs="Calibri"/>
          <w:sz w:val="22"/>
          <w:szCs w:val="22"/>
        </w:rPr>
      </w:pPr>
      <w:r>
        <w:rPr>
          <w:rFonts w:ascii="Calibri" w:eastAsia="Calibri" w:hAnsi="Calibri" w:cs="Calibri"/>
          <w:sz w:val="22"/>
          <w:szCs w:val="22"/>
        </w:rPr>
        <w:t>If your child has been identified as having special educational needs, any additional or different types of support will be delivered based on their individual barriers to learning</w:t>
      </w:r>
    </w:p>
    <w:p w:rsidR="00A9123E" w:rsidRDefault="00A9123E">
      <w:pPr>
        <w:spacing w:before="5" w:line="180" w:lineRule="exact"/>
        <w:rPr>
          <w:sz w:val="19"/>
          <w:szCs w:val="19"/>
        </w:rPr>
      </w:pPr>
    </w:p>
    <w:p w:rsidR="00A9123E" w:rsidRDefault="00D97AE0">
      <w:pPr>
        <w:ind w:right="110"/>
        <w:jc w:val="both"/>
        <w:rPr>
          <w:rFonts w:ascii="Calibri" w:eastAsia="Calibri" w:hAnsi="Calibri" w:cs="Calibri"/>
          <w:sz w:val="22"/>
          <w:szCs w:val="22"/>
        </w:rPr>
      </w:pPr>
      <w:r>
        <w:rPr>
          <w:rFonts w:ascii="Calibri" w:eastAsia="Calibri" w:hAnsi="Calibri" w:cs="Calibri"/>
          <w:sz w:val="22"/>
          <w:szCs w:val="22"/>
        </w:rPr>
        <w:t>At Cams Hill School we adopt the graduated model of assessment and identification specified by the SEN Code of Practice. Information from Primary school and screening assessments for reading and spelling will help to identify the level of intervention best suited to your child.</w:t>
      </w:r>
    </w:p>
    <w:p w:rsidR="00A9123E" w:rsidRDefault="00A9123E">
      <w:pPr>
        <w:spacing w:before="4" w:line="180" w:lineRule="exact"/>
        <w:rPr>
          <w:sz w:val="19"/>
          <w:szCs w:val="19"/>
        </w:rPr>
      </w:pPr>
    </w:p>
    <w:p w:rsidR="00A9123E" w:rsidRDefault="00D97AE0">
      <w:pPr>
        <w:ind w:right="86"/>
        <w:rPr>
          <w:rFonts w:ascii="Calibri" w:eastAsia="Calibri" w:hAnsi="Calibri" w:cs="Calibri"/>
          <w:sz w:val="22"/>
          <w:szCs w:val="22"/>
        </w:rPr>
        <w:sectPr w:rsidR="00A9123E">
          <w:type w:val="continuous"/>
          <w:pgSz w:w="16840" w:h="11920" w:orient="landscape"/>
          <w:pgMar w:top="1560" w:right="1060" w:bottom="280" w:left="1160" w:header="720" w:footer="720" w:gutter="0"/>
          <w:cols w:num="3" w:space="720" w:equalWidth="0">
            <w:col w:w="2544" w:space="649"/>
            <w:col w:w="1233" w:space="641"/>
            <w:col w:w="9553"/>
          </w:cols>
        </w:sectPr>
      </w:pPr>
      <w:r>
        <w:rPr>
          <w:rFonts w:ascii="Calibri" w:eastAsia="Calibri" w:hAnsi="Calibri" w:cs="Calibri"/>
          <w:sz w:val="22"/>
          <w:szCs w:val="22"/>
        </w:rPr>
        <w:t xml:space="preserve">In some individual cases, a pupil may require a specific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of one-to-one support.  The decision for this type of intervention may be recommended by the </w:t>
      </w:r>
      <w:proofErr w:type="spellStart"/>
      <w:r>
        <w:rPr>
          <w:rFonts w:ascii="Calibri" w:eastAsia="Calibri" w:hAnsi="Calibri" w:cs="Calibri"/>
          <w:sz w:val="22"/>
          <w:szCs w:val="22"/>
        </w:rPr>
        <w:t>SENCo</w:t>
      </w:r>
      <w:proofErr w:type="spellEnd"/>
      <w:r>
        <w:rPr>
          <w:rFonts w:ascii="Calibri" w:eastAsia="Calibri" w:hAnsi="Calibri" w:cs="Calibri"/>
          <w:sz w:val="22"/>
          <w:szCs w:val="22"/>
        </w:rPr>
        <w:t xml:space="preserve"> or by members of the Senior Leadership Team at a progress review meeting.</w:t>
      </w:r>
    </w:p>
    <w:p w:rsidR="00A9123E" w:rsidRDefault="00D97AE0">
      <w:pPr>
        <w:spacing w:before="62"/>
        <w:ind w:left="109" w:right="-51"/>
        <w:rPr>
          <w:rFonts w:ascii="Calibri" w:eastAsia="Calibri" w:hAnsi="Calibri" w:cs="Calibri"/>
          <w:sz w:val="28"/>
          <w:szCs w:val="28"/>
        </w:rPr>
      </w:pPr>
      <w:r>
        <w:rPr>
          <w:rFonts w:ascii="Calibri" w:eastAsia="Calibri" w:hAnsi="Calibri" w:cs="Calibri"/>
          <w:b/>
          <w:i/>
          <w:sz w:val="28"/>
          <w:szCs w:val="28"/>
        </w:rPr>
        <w:lastRenderedPageBreak/>
        <w:t>How do you assess if my child needs additional support in exams?</w:t>
      </w:r>
    </w:p>
    <w:p w:rsidR="00A9123E" w:rsidRDefault="00D97AE0">
      <w:pPr>
        <w:spacing w:before="61"/>
        <w:ind w:left="1553" w:right="111" w:hanging="1553"/>
        <w:jc w:val="both"/>
        <w:rPr>
          <w:rFonts w:ascii="Calibri" w:eastAsia="Calibri" w:hAnsi="Calibri" w:cs="Calibri"/>
          <w:sz w:val="22"/>
          <w:szCs w:val="22"/>
        </w:rPr>
      </w:pPr>
      <w:r>
        <w:br w:type="column"/>
      </w:r>
      <w:proofErr w:type="spellStart"/>
      <w:r>
        <w:rPr>
          <w:rFonts w:ascii="Calibri" w:eastAsia="Calibri" w:hAnsi="Calibri" w:cs="Calibri"/>
          <w:b/>
          <w:color w:val="FFFFFF"/>
          <w:sz w:val="22"/>
          <w:szCs w:val="22"/>
        </w:rPr>
        <w:lastRenderedPageBreak/>
        <w:t>SENCo</w:t>
      </w:r>
      <w:proofErr w:type="spellEnd"/>
      <w:r>
        <w:rPr>
          <w:rFonts w:ascii="Calibri" w:eastAsia="Calibri" w:hAnsi="Calibri" w:cs="Calibri"/>
          <w:b/>
          <w:color w:val="FFFFFF"/>
          <w:sz w:val="22"/>
          <w:szCs w:val="22"/>
        </w:rPr>
        <w:t xml:space="preserve">                   </w:t>
      </w:r>
      <w:r>
        <w:rPr>
          <w:rFonts w:ascii="Calibri" w:eastAsia="Calibri" w:hAnsi="Calibri" w:cs="Calibri"/>
          <w:color w:val="000000"/>
          <w:sz w:val="22"/>
          <w:szCs w:val="22"/>
        </w:rPr>
        <w:t xml:space="preserve">There are a wide range of access arrangements available in order to provide children who qualify with additional support during Key Stage 3 and 4. The </w:t>
      </w:r>
      <w:proofErr w:type="spellStart"/>
      <w:r>
        <w:rPr>
          <w:rFonts w:ascii="Calibri" w:eastAsia="Calibri" w:hAnsi="Calibri" w:cs="Calibri"/>
          <w:color w:val="000000"/>
          <w:sz w:val="22"/>
          <w:szCs w:val="22"/>
        </w:rPr>
        <w:t>SENCo</w:t>
      </w:r>
      <w:proofErr w:type="spellEnd"/>
      <w:r>
        <w:rPr>
          <w:rFonts w:ascii="Calibri" w:eastAsia="Calibri" w:hAnsi="Calibri" w:cs="Calibri"/>
          <w:color w:val="000000"/>
          <w:sz w:val="22"/>
          <w:szCs w:val="22"/>
        </w:rPr>
        <w:t xml:space="preserve"> consults teaching staff and uses current records of attainment in order to decide whether a pupil needs to be assessed. The </w:t>
      </w:r>
      <w:proofErr w:type="spellStart"/>
      <w:r>
        <w:rPr>
          <w:rFonts w:ascii="Calibri" w:eastAsia="Calibri" w:hAnsi="Calibri" w:cs="Calibri"/>
          <w:color w:val="000000"/>
          <w:sz w:val="22"/>
          <w:szCs w:val="22"/>
        </w:rPr>
        <w:t>SENCo</w:t>
      </w:r>
      <w:proofErr w:type="spellEnd"/>
      <w:r>
        <w:rPr>
          <w:rFonts w:ascii="Calibri" w:eastAsia="Calibri" w:hAnsi="Calibri" w:cs="Calibri"/>
          <w:color w:val="000000"/>
          <w:sz w:val="22"/>
          <w:szCs w:val="22"/>
        </w:rPr>
        <w:t xml:space="preserve"> also uses assessment software to screen pupils who he feels may be entitled to additional support for exams.</w:t>
      </w:r>
    </w:p>
    <w:p w:rsidR="00A9123E" w:rsidRDefault="00A9123E">
      <w:pPr>
        <w:spacing w:before="1" w:line="200" w:lineRule="exact"/>
      </w:pPr>
    </w:p>
    <w:p w:rsidR="00A9123E" w:rsidRDefault="00D97AE0">
      <w:pPr>
        <w:ind w:left="1553" w:right="111" w:firstLine="50"/>
        <w:jc w:val="both"/>
        <w:rPr>
          <w:rFonts w:ascii="Calibri" w:eastAsia="Calibri" w:hAnsi="Calibri" w:cs="Calibri"/>
          <w:sz w:val="22"/>
          <w:szCs w:val="22"/>
        </w:rPr>
        <w:sectPr w:rsidR="00A9123E">
          <w:pgSz w:w="16840" w:h="11920" w:orient="landscape"/>
          <w:pgMar w:top="940" w:right="1060" w:bottom="280" w:left="1160" w:header="720" w:footer="720" w:gutter="0"/>
          <w:cols w:num="2" w:space="720" w:equalWidth="0">
            <w:col w:w="2540" w:space="975"/>
            <w:col w:w="11105"/>
          </w:cols>
        </w:sectPr>
      </w:pPr>
      <w:r>
        <w:rPr>
          <w:rFonts w:ascii="Calibri" w:eastAsia="Calibri" w:hAnsi="Calibri" w:cs="Calibri"/>
          <w:sz w:val="22"/>
          <w:szCs w:val="22"/>
        </w:rPr>
        <w:t xml:space="preserve">If we are seeking access arrangements for formal examinations then a specialist assessor with the relevant </w:t>
      </w:r>
      <w:proofErr w:type="gramStart"/>
      <w:r>
        <w:rPr>
          <w:rFonts w:ascii="Calibri" w:eastAsia="Calibri" w:hAnsi="Calibri" w:cs="Calibri"/>
          <w:sz w:val="22"/>
          <w:szCs w:val="22"/>
        </w:rPr>
        <w:t>APC  qualification</w:t>
      </w:r>
      <w:proofErr w:type="gramEnd"/>
      <w:r>
        <w:rPr>
          <w:rFonts w:ascii="Calibri" w:eastAsia="Calibri" w:hAnsi="Calibri" w:cs="Calibri"/>
          <w:sz w:val="22"/>
          <w:szCs w:val="22"/>
        </w:rPr>
        <w:t xml:space="preserve">  is  brought  into  the  school.  The  </w:t>
      </w:r>
      <w:proofErr w:type="spellStart"/>
      <w:r>
        <w:rPr>
          <w:rFonts w:ascii="Calibri" w:eastAsia="Calibri" w:hAnsi="Calibri" w:cs="Calibri"/>
          <w:sz w:val="22"/>
          <w:szCs w:val="22"/>
        </w:rPr>
        <w:t>SENCo</w:t>
      </w:r>
      <w:proofErr w:type="spellEnd"/>
      <w:r>
        <w:rPr>
          <w:rFonts w:ascii="Calibri" w:eastAsia="Calibri" w:hAnsi="Calibri" w:cs="Calibri"/>
          <w:sz w:val="22"/>
          <w:szCs w:val="22"/>
        </w:rPr>
        <w:t xml:space="preserve">  will  then  use  the  results  to  make  a  formal application to the Joint Council for Qualifications (JCQ)</w:t>
      </w:r>
    </w:p>
    <w:p w:rsidR="00A9123E" w:rsidRDefault="00A9123E">
      <w:pPr>
        <w:spacing w:before="5" w:line="180" w:lineRule="exact"/>
        <w:rPr>
          <w:sz w:val="18"/>
          <w:szCs w:val="18"/>
        </w:rPr>
      </w:pPr>
    </w:p>
    <w:p w:rsidR="00A9123E" w:rsidRDefault="00D97AE0">
      <w:pPr>
        <w:spacing w:before="12"/>
        <w:ind w:left="5068"/>
        <w:rPr>
          <w:rFonts w:ascii="Calibri" w:eastAsia="Calibri" w:hAnsi="Calibri" w:cs="Calibri"/>
          <w:sz w:val="22"/>
          <w:szCs w:val="22"/>
        </w:rPr>
      </w:pPr>
      <w:r>
        <w:rPr>
          <w:rFonts w:ascii="Calibri" w:eastAsia="Calibri" w:hAnsi="Calibri" w:cs="Calibri"/>
          <w:sz w:val="22"/>
          <w:szCs w:val="22"/>
        </w:rPr>
        <w:t xml:space="preserve">If you feel that your child needs additional support in school </w:t>
      </w:r>
      <w:proofErr w:type="gramStart"/>
      <w:r>
        <w:rPr>
          <w:rFonts w:ascii="Calibri" w:eastAsia="Calibri" w:hAnsi="Calibri" w:cs="Calibri"/>
          <w:sz w:val="22"/>
          <w:szCs w:val="22"/>
        </w:rPr>
        <w:t>exams</w:t>
      </w:r>
      <w:proofErr w:type="gramEnd"/>
      <w:r>
        <w:rPr>
          <w:rFonts w:ascii="Calibri" w:eastAsia="Calibri" w:hAnsi="Calibri" w:cs="Calibri"/>
          <w:sz w:val="22"/>
          <w:szCs w:val="22"/>
        </w:rPr>
        <w:t xml:space="preserve"> please speak to the class teacher or the</w:t>
      </w:r>
    </w:p>
    <w:p w:rsidR="00A9123E" w:rsidRDefault="00D97AE0">
      <w:pPr>
        <w:ind w:left="5031" w:right="8873"/>
        <w:jc w:val="center"/>
        <w:rPr>
          <w:rFonts w:ascii="Calibri" w:eastAsia="Calibri" w:hAnsi="Calibri" w:cs="Calibri"/>
          <w:sz w:val="22"/>
          <w:szCs w:val="22"/>
        </w:rPr>
      </w:pPr>
      <w:proofErr w:type="spellStart"/>
      <w:r>
        <w:rPr>
          <w:rFonts w:ascii="Calibri" w:eastAsia="Calibri" w:hAnsi="Calibri" w:cs="Calibri"/>
          <w:sz w:val="22"/>
          <w:szCs w:val="22"/>
        </w:rPr>
        <w:t>SENCo</w:t>
      </w:r>
      <w:proofErr w:type="spellEnd"/>
      <w:r>
        <w:rPr>
          <w:rFonts w:ascii="Calibri" w:eastAsia="Calibri" w:hAnsi="Calibri" w:cs="Calibri"/>
          <w:sz w:val="22"/>
          <w:szCs w:val="22"/>
        </w:rPr>
        <w:t>.</w:t>
      </w:r>
    </w:p>
    <w:p w:rsidR="00A9123E" w:rsidRDefault="00A9123E">
      <w:pPr>
        <w:spacing w:line="200" w:lineRule="exact"/>
      </w:pPr>
    </w:p>
    <w:p w:rsidR="00A9123E" w:rsidRDefault="00A9123E">
      <w:pPr>
        <w:spacing w:before="6" w:line="260" w:lineRule="exact"/>
        <w:rPr>
          <w:sz w:val="26"/>
          <w:szCs w:val="26"/>
        </w:rPr>
        <w:sectPr w:rsidR="00A9123E">
          <w:type w:val="continuous"/>
          <w:pgSz w:w="16840" w:h="11920" w:orient="landscape"/>
          <w:pgMar w:top="1560" w:right="1060" w:bottom="280" w:left="1160" w:header="720" w:footer="720" w:gutter="0"/>
          <w:cols w:space="720"/>
        </w:sectPr>
      </w:pPr>
    </w:p>
    <w:p w:rsidR="00A9123E" w:rsidRDefault="00D97AE0">
      <w:pPr>
        <w:spacing w:before="14"/>
        <w:ind w:left="109" w:right="-51"/>
        <w:rPr>
          <w:rFonts w:ascii="Calibri" w:eastAsia="Calibri" w:hAnsi="Calibri" w:cs="Calibri"/>
          <w:sz w:val="28"/>
          <w:szCs w:val="28"/>
        </w:rPr>
      </w:pPr>
      <w:r>
        <w:rPr>
          <w:rFonts w:ascii="Calibri" w:eastAsia="Calibri" w:hAnsi="Calibri" w:cs="Calibri"/>
          <w:b/>
          <w:i/>
          <w:sz w:val="28"/>
          <w:szCs w:val="28"/>
        </w:rPr>
        <w:lastRenderedPageBreak/>
        <w:t>How will my child be included in activities outside of the school classroom including school trips?</w:t>
      </w:r>
    </w:p>
    <w:p w:rsidR="00A9123E" w:rsidRDefault="00D97AE0">
      <w:pPr>
        <w:spacing w:before="12" w:line="260" w:lineRule="exact"/>
        <w:ind w:right="943"/>
        <w:rPr>
          <w:rFonts w:ascii="Calibri" w:eastAsia="Calibri" w:hAnsi="Calibri" w:cs="Calibri"/>
          <w:sz w:val="22"/>
          <w:szCs w:val="22"/>
        </w:rPr>
      </w:pPr>
      <w:r>
        <w:br w:type="column"/>
      </w:r>
      <w:r>
        <w:rPr>
          <w:rFonts w:ascii="Calibri" w:eastAsia="Calibri" w:hAnsi="Calibri" w:cs="Calibri"/>
          <w:sz w:val="22"/>
          <w:szCs w:val="22"/>
        </w:rPr>
        <w:lastRenderedPageBreak/>
        <w:t>All children are included in all parts of the school curriculum and we aim for all children to be included on school trips and activities.  We will provide the necessary support to ensure that this is successful.</w:t>
      </w:r>
    </w:p>
    <w:p w:rsidR="00A9123E" w:rsidRDefault="00A9123E">
      <w:pPr>
        <w:spacing w:before="2" w:line="200" w:lineRule="exact"/>
      </w:pPr>
    </w:p>
    <w:p w:rsidR="00A9123E" w:rsidRDefault="00D97AE0">
      <w:pPr>
        <w:ind w:right="308"/>
        <w:rPr>
          <w:rFonts w:ascii="Calibri" w:eastAsia="Calibri" w:hAnsi="Calibri" w:cs="Calibri"/>
          <w:sz w:val="22"/>
          <w:szCs w:val="22"/>
        </w:rPr>
        <w:sectPr w:rsidR="00A9123E">
          <w:type w:val="continuous"/>
          <w:pgSz w:w="16840" w:h="11920" w:orient="landscape"/>
          <w:pgMar w:top="1560" w:right="1060" w:bottom="280" w:left="1160" w:header="720" w:footer="720" w:gutter="0"/>
          <w:cols w:num="2" w:space="720" w:equalWidth="0">
            <w:col w:w="2513" w:space="255"/>
            <w:col w:w="11852"/>
          </w:cols>
        </w:sectPr>
      </w:pPr>
      <w:r>
        <w:rPr>
          <w:rFonts w:ascii="Calibri" w:eastAsia="Calibri" w:hAnsi="Calibri" w:cs="Calibri"/>
          <w:sz w:val="22"/>
          <w:szCs w:val="22"/>
        </w:rPr>
        <w:t>A risk assessment is carried out prior to any off site activity to ensure everyone’s health and safety will not be compromised.  In the unlikely event that it is considered unsafe for a child to take part in an activity, then alternative activities which will cover the same curriculum areas will be provided in school.</w:t>
      </w:r>
    </w:p>
    <w:p w:rsidR="00A9123E" w:rsidRDefault="00A9123E">
      <w:pPr>
        <w:spacing w:before="1" w:line="140" w:lineRule="exact"/>
        <w:rPr>
          <w:sz w:val="15"/>
          <w:szCs w:val="15"/>
        </w:rPr>
      </w:pPr>
    </w:p>
    <w:p w:rsidR="00A9123E" w:rsidRDefault="00A9123E">
      <w:pPr>
        <w:spacing w:line="200" w:lineRule="exact"/>
      </w:pPr>
    </w:p>
    <w:p w:rsidR="00A9123E" w:rsidRDefault="00A9123E">
      <w:pPr>
        <w:spacing w:line="200" w:lineRule="exact"/>
      </w:pPr>
    </w:p>
    <w:p w:rsidR="00A9123E" w:rsidRDefault="00A9123E">
      <w:pPr>
        <w:spacing w:line="200" w:lineRule="exact"/>
        <w:sectPr w:rsidR="00A9123E">
          <w:type w:val="continuous"/>
          <w:pgSz w:w="16840" w:h="11920" w:orient="landscape"/>
          <w:pgMar w:top="1560" w:right="1060" w:bottom="280" w:left="1160" w:header="720" w:footer="720" w:gutter="0"/>
          <w:cols w:space="720"/>
        </w:sectPr>
      </w:pPr>
    </w:p>
    <w:p w:rsidR="00A9123E" w:rsidRDefault="00CC0A47">
      <w:pPr>
        <w:spacing w:before="13"/>
        <w:ind w:left="109" w:right="-51"/>
        <w:rPr>
          <w:rFonts w:ascii="Calibri" w:eastAsia="Calibri" w:hAnsi="Calibri" w:cs="Calibri"/>
          <w:sz w:val="28"/>
          <w:szCs w:val="28"/>
        </w:rPr>
      </w:pPr>
      <w:r>
        <w:lastRenderedPageBreak/>
        <w:pict>
          <v:group id="_x0000_s1375" style="position:absolute;left:0;text-align:left;margin-left:57.25pt;margin-top:335.45pt;width:730.2pt;height:224.6pt;z-index:-1449;mso-position-horizontal-relative:page;mso-position-vertical-relative:page" coordorigin="1145,6709" coordsize="14604,4492">
            <v:shape id="_x0000_s1426" style="position:absolute;left:1169;top:6727;width:2647;height:4459" coordorigin="1169,6727" coordsize="2647,4459" path="m1270,8820r2546,2366l3816,6727r-67,43l3749,8820r-2479,xe" fillcolor="#c5d9f0" stroked="f">
              <v:path arrowok="t"/>
            </v:shape>
            <v:shape id="_x0000_s1425" style="position:absolute;left:1169;top:6727;width:2647;height:4459" coordorigin="1169,6727" coordsize="2647,4459" path="m1169,11186r2647,l1270,8820r,-2050l3749,6770r67,-43l1169,6727r,4459xe" fillcolor="#c5d9f0" stroked="f">
              <v:path arrowok="t"/>
            </v:shape>
            <v:shape id="_x0000_s1424" style="position:absolute;left:1270;top:6770;width:2479;height:341" coordorigin="1270,6770" coordsize="2479,341" path="m1270,6770r,341l3749,7111r,-341l1270,6770xe" fillcolor="#c5d9f0" stroked="f">
              <v:path arrowok="t"/>
            </v:shape>
            <v:shape id="_x0000_s1423" style="position:absolute;left:1270;top:7111;width:2479;height:343" coordorigin="1270,7111" coordsize="2479,343" path="m1270,7111r,343l3749,7454r,-343l1270,7111xe" fillcolor="#c5d9f0" stroked="f">
              <v:path arrowok="t"/>
            </v:shape>
            <v:shape id="_x0000_s1422" style="position:absolute;left:1270;top:7454;width:2479;height:341" coordorigin="1270,7454" coordsize="2479,341" path="m1270,7454r,341l3749,7795r,-341l1270,7454xe" fillcolor="#c5d9f0" stroked="f">
              <v:path arrowok="t"/>
            </v:shape>
            <v:shape id="_x0000_s1421" style="position:absolute;left:1270;top:7795;width:2479;height:341" coordorigin="1270,7795" coordsize="2479,341" path="m1270,7795r,341l3749,8136r,-341l1270,7795xe" fillcolor="#c5d9f0" stroked="f">
              <v:path arrowok="t"/>
            </v:shape>
            <v:shape id="_x0000_s1420" style="position:absolute;left:1270;top:8136;width:2479;height:343" coordorigin="1270,8136" coordsize="2479,343" path="m1270,8136r,343l3749,8479r,-343l1270,8136xe" fillcolor="#c5d9f0" stroked="f">
              <v:path arrowok="t"/>
            </v:shape>
            <v:shape id="_x0000_s1419" style="position:absolute;left:1270;top:8479;width:2479;height:341" coordorigin="1270,8479" coordsize="2479,341" path="m1270,8479r,341l3749,8820r,-341l1270,8479xe" fillcolor="#c5d9f0" stroked="f">
              <v:path arrowok="t"/>
            </v:shape>
            <v:shape id="_x0000_s1418" style="position:absolute;left:3826;top:6727;width:2290;height:4459" coordorigin="3826,6727" coordsize="2290,4459" path="m3929,10733r2186,453l6115,6727r-67,43l6048,10733r-2119,xe" fillcolor="#365f91" stroked="f">
              <v:path arrowok="t"/>
            </v:shape>
            <v:shape id="_x0000_s1417" style="position:absolute;left:3826;top:6727;width:2290;height:4459" coordorigin="3826,6727" coordsize="2290,4459" path="m3826,11186r2289,l3929,10733r,-3963l6048,6770r67,-43l3826,6727r,4459xe" fillcolor="#365f91" stroked="f">
              <v:path arrowok="t"/>
            </v:shape>
            <v:shape id="_x0000_s1416" style="position:absolute;left:3929;top:6770;width:2119;height:485" coordorigin="3929,6770" coordsize="2119,485" path="m3929,6770r,485l6048,7255r,-485l3929,6770xe" fillcolor="#365f91" stroked="f">
              <v:path arrowok="t"/>
            </v:shape>
            <v:shape id="_x0000_s1415" style="position:absolute;left:3929;top:7255;width:2119;height:485" coordorigin="3929,7255" coordsize="2119,485" path="m3929,7255r,485l6048,7740r,-485l3929,7255xe" fillcolor="#365f91" stroked="f">
              <v:path arrowok="t"/>
            </v:shape>
            <v:shape id="_x0000_s1414" style="position:absolute;left:3929;top:7740;width:2119;height:482" coordorigin="3929,7740" coordsize="2119,482" path="m3929,7740r,482l6048,8222r,-482l3929,7740xe" fillcolor="#365f91" stroked="f">
              <v:path arrowok="t"/>
            </v:shape>
            <v:shape id="_x0000_s1413" style="position:absolute;left:3929;top:8222;width:2119;height:485" coordorigin="3929,8222" coordsize="2119,485" path="m3929,8222r,485l6048,8707r,-485l3929,8222xe" fillcolor="#365f91" stroked="f">
              <v:path arrowok="t"/>
            </v:shape>
            <v:shape id="_x0000_s1412" style="position:absolute;left:3929;top:8707;width:2119;height:290" coordorigin="3929,8707" coordsize="2119,290" path="m3929,8707r,291l6048,8998r,-291l3929,8707xe" fillcolor="#365f91" stroked="f">
              <v:path arrowok="t"/>
            </v:shape>
            <v:shape id="_x0000_s1411" style="position:absolute;left:3929;top:8998;width:2119;height:288" coordorigin="3929,8998" coordsize="2119,288" path="m3929,8998r,288l6048,9286r,-288l3929,8998xe" fillcolor="#365f91" stroked="f">
              <v:path arrowok="t"/>
            </v:shape>
            <v:shape id="_x0000_s1410" style="position:absolute;left:3929;top:9286;width:2119;height:290" coordorigin="3929,9286" coordsize="2119,290" path="m3929,9286r,290l6048,9576r,-290l3929,9286xe" fillcolor="#365f91" stroked="f">
              <v:path arrowok="t"/>
            </v:shape>
            <v:shape id="_x0000_s1409" style="position:absolute;left:3929;top:9576;width:2119;height:290" coordorigin="3929,9576" coordsize="2119,290" path="m3929,9576r,290l6048,9866r,-290l3929,9576xe" fillcolor="#365f91" stroked="f">
              <v:path arrowok="t"/>
            </v:shape>
            <v:shape id="_x0000_s1408" style="position:absolute;left:3929;top:9866;width:2119;height:288" coordorigin="3929,9866" coordsize="2119,288" path="m3929,9866r,288l6048,10154r,-288l3929,9866xe" fillcolor="#365f91" stroked="f">
              <v:path arrowok="t"/>
            </v:shape>
            <v:shape id="_x0000_s1407" style="position:absolute;left:3929;top:10154;width:2119;height:290" coordorigin="3929,10154" coordsize="2119,290" path="m3929,10154r,291l6048,10445r,-291l3929,10154xe" fillcolor="#365f91" stroked="f">
              <v:path arrowok="t"/>
            </v:shape>
            <v:shape id="_x0000_s1406" style="position:absolute;left:3929;top:10445;width:2119;height:288" coordorigin="3929,10445" coordsize="2119,288" path="m3929,10445r,288l6048,10733r,-288l3929,10445xe" fillcolor="#365f91" stroked="f">
              <v:path arrowok="t"/>
            </v:shape>
            <v:shape id="_x0000_s1405" style="position:absolute;left:6127;top:6727;width:9598;height:4459" coordorigin="6127,6727" coordsize="9598,4459" path="m6228,10584r9497,602l15725,6727r-67,43l15658,10584r-9430,xe" fillcolor="#faffc5" stroked="f">
              <v:path arrowok="t"/>
            </v:shape>
            <v:shape id="_x0000_s1404" style="position:absolute;left:6127;top:6727;width:9598;height:4459" coordorigin="6127,6727" coordsize="9598,4459" path="m6127,11186r9598,l6228,10584r,-3814l15658,6770r67,-43l6127,6727r,4459xe" fillcolor="#faffc5" stroked="f">
              <v:path arrowok="t"/>
            </v:shape>
            <v:shape id="_x0000_s1403" style="position:absolute;left:6228;top:6770;width:9430;height:269" coordorigin="6228,6770" coordsize="9430,269" path="m6228,6770r,269l15658,7039r,-269l6228,6770xe" fillcolor="#faffc5" stroked="f">
              <v:path arrowok="t"/>
            </v:shape>
            <v:shape id="_x0000_s1402" style="position:absolute;left:6228;top:7039;width:9430;height:269" coordorigin="6228,7039" coordsize="9430,269" path="m6228,7039r,269l15658,7308r,-269l6228,7039xe" fillcolor="#faffc5" stroked="f">
              <v:path arrowok="t"/>
            </v:shape>
            <v:shape id="_x0000_s1401" style="position:absolute;left:6228;top:7308;width:9430;height:466" coordorigin="6228,7308" coordsize="9430,466" path="m6228,7308r,466l15658,7774r,-466l6228,7308xe" fillcolor="#faffc5" stroked="f">
              <v:path arrowok="t"/>
            </v:shape>
            <v:shape id="_x0000_s1400" style="position:absolute;left:6228;top:7774;width:9430;height:269" coordorigin="6228,7774" coordsize="9430,269" path="m6228,7774r,268l15658,8042r,-268l6228,7774xe" fillcolor="#faffc5" stroked="f">
              <v:path arrowok="t"/>
            </v:shape>
            <v:shape id="_x0000_s1399" style="position:absolute;left:6228;top:8042;width:9430;height:269" coordorigin="6228,8042" coordsize="9430,269" path="m6228,8042r,269l15658,8311r,-269l6228,8042xe" fillcolor="#faffc5" stroked="f">
              <v:path arrowok="t"/>
            </v:shape>
            <v:shape id="_x0000_s1398" style="position:absolute;left:6228;top:8311;width:9430;height:269" coordorigin="6228,8311" coordsize="9430,269" path="m6228,8311r,269l15658,8580r,-269l6228,8311xe" fillcolor="#faffc5" stroked="f">
              <v:path arrowok="t"/>
            </v:shape>
            <v:shape id="_x0000_s1397" style="position:absolute;left:6228;top:8580;width:9430;height:269" coordorigin="6228,8580" coordsize="9430,269" path="m6228,8580r,269l15658,8849r,-269l6228,8580xe" fillcolor="#faffc5" stroked="f">
              <v:path arrowok="t"/>
            </v:shape>
            <v:shape id="_x0000_s1396" style="position:absolute;left:6228;top:8849;width:9430;height:463" coordorigin="6228,8849" coordsize="9430,463" path="m6228,8849r,463l15658,9312r,-463l6228,8849xe" fillcolor="#faffc5" stroked="f">
              <v:path arrowok="t"/>
            </v:shape>
            <v:shape id="_x0000_s1395" style="position:absolute;left:6228;top:9312;width:9430;height:269" coordorigin="6228,9312" coordsize="9430,269" path="m6228,9312r,269l15658,9581r,-269l6228,9312xe" fillcolor="#faffc5" stroked="f">
              <v:path arrowok="t"/>
            </v:shape>
            <v:shape id="_x0000_s1394" style="position:absolute;left:6228;top:9581;width:9430;height:269" coordorigin="6228,9581" coordsize="9430,269" path="m6228,9581r,269l15658,9850r,-269l6228,9581xe" fillcolor="#faffc5" stroked="f">
              <v:path arrowok="t"/>
            </v:shape>
            <v:shape id="_x0000_s1393" style="position:absolute;left:6228;top:9850;width:9430;height:466" coordorigin="6228,9850" coordsize="9430,466" path="m6228,9850r,465l15658,10315r,-465l6228,9850xe" fillcolor="#faffc5" stroked="f">
              <v:path arrowok="t"/>
            </v:shape>
            <v:shape id="_x0000_s1392" style="position:absolute;left:6228;top:10315;width:9430;height:269" coordorigin="6228,10315" coordsize="9430,269" path="m6228,10315r,269l15658,10584r,-269l6228,10315xe" fillcolor="#faffc5" stroked="f">
              <v:path arrowok="t"/>
            </v:shape>
            <v:shape id="_x0000_s1391" style="position:absolute;left:1169;top:6720;width:2647;height:0" coordorigin="1169,6720" coordsize="2647,0" path="m1169,6720r2647,e" filled="f" strokeweight=".58pt">
              <v:path arrowok="t"/>
            </v:shape>
            <v:shape id="_x0000_s1390" style="position:absolute;left:1169;top:6748;width:2647;height:0" coordorigin="1169,6748" coordsize="2647,0" path="m1169,6748r2647,e" filled="f" strokecolor="#c5d9f0" strokeweight="2.38pt">
              <v:path arrowok="t"/>
            </v:shape>
            <v:shape id="_x0000_s1389" style="position:absolute;left:3826;top:6720;width:2290;height:0" coordorigin="3826,6720" coordsize="2290,0" path="m3826,6720r2289,e" filled="f" strokeweight=".58pt">
              <v:path arrowok="t"/>
            </v:shape>
            <v:shape id="_x0000_s1388" style="position:absolute;left:3826;top:6748;width:2290;height:0" coordorigin="3826,6748" coordsize="2290,0" path="m3826,6748r2289,e" filled="f" strokecolor="#365f91" strokeweight="2.38pt">
              <v:path arrowok="t"/>
            </v:shape>
            <v:shape id="_x0000_s1387" style="position:absolute;left:6125;top:6720;width:9600;height:0" coordorigin="6125,6720" coordsize="9600,0" path="m6125,6720r9600,e" filled="f" strokeweight=".58pt">
              <v:path arrowok="t"/>
            </v:shape>
            <v:shape id="_x0000_s1386" style="position:absolute;left:6125;top:6748;width:9600;height:0" coordorigin="6125,6748" coordsize="9600,0" path="m6125,6748r9600,e" filled="f" strokecolor="#faffc5" strokeweight="2.38pt">
              <v:path arrowok="t"/>
            </v:shape>
            <v:shape id="_x0000_s1385" style="position:absolute;left:1164;top:11071;width:2657;height:115" coordorigin="1164,11071" coordsize="2657,115" path="m1164,11071r,115l3821,11186r,-115l1164,11071xe" fillcolor="#c5d9f0" stroked="f">
              <v:path arrowok="t"/>
            </v:shape>
            <v:shape id="_x0000_s1384" style="position:absolute;left:1164;top:6715;width:0;height:4481" coordorigin="1164,6715" coordsize="0,4481" path="m1164,6715r,4481e" filled="f" strokeweight=".58pt">
              <v:path arrowok="t"/>
            </v:shape>
            <v:shape id="_x0000_s1383" style="position:absolute;left:1169;top:11191;width:2647;height:0" coordorigin="1169,11191" coordsize="2647,0" path="m1169,11191r2647,e" filled="f" strokeweight=".58pt">
              <v:path arrowok="t"/>
            </v:shape>
            <v:shape id="_x0000_s1382" style="position:absolute;left:3821;top:11071;width:2299;height:115" coordorigin="3821,11071" coordsize="2299,115" path="m3821,11071r,115l6120,11186r,-115l3821,11071xe" fillcolor="#365f91" stroked="f">
              <v:path arrowok="t"/>
            </v:shape>
            <v:shape id="_x0000_s1381" style="position:absolute;left:3821;top:6715;width:0;height:4481" coordorigin="3821,6715" coordsize="0,4481" path="m3821,6715r,4481e" filled="f" strokeweight=".58pt">
              <v:path arrowok="t"/>
            </v:shape>
            <v:shape id="_x0000_s1380" style="position:absolute;left:3826;top:11191;width:2290;height:0" coordorigin="3826,11191" coordsize="2290,0" path="m3826,11191r2289,e" filled="f" strokeweight=".58pt">
              <v:path arrowok="t"/>
            </v:shape>
            <v:shape id="_x0000_s1379" style="position:absolute;left:6120;top:11071;width:9610;height:115" coordorigin="6120,11071" coordsize="9610,115" path="m6120,11071r,115l15730,11186r,-115l6120,11071xe" fillcolor="#faffc5" stroked="f">
              <v:path arrowok="t"/>
            </v:shape>
            <v:shape id="_x0000_s1378" style="position:absolute;left:6120;top:6715;width:0;height:4481" coordorigin="6120,6715" coordsize="0,4481" path="m6120,6715r,4481e" filled="f" strokeweight=".58pt">
              <v:path arrowok="t"/>
            </v:shape>
            <v:shape id="_x0000_s1377" style="position:absolute;left:6125;top:11191;width:9600;height:0" coordorigin="6125,11191" coordsize="9600,0" path="m6125,11191r9600,e" filled="f" strokeweight=".58pt">
              <v:path arrowok="t"/>
            </v:shape>
            <v:shape id="_x0000_s1376" style="position:absolute;left:15730;top:6715;width:0;height:4481" coordorigin="15730,6715" coordsize="0,4481" path="m15730,6715r,4481e" filled="f" strokeweight=".58pt">
              <v:path arrowok="t"/>
            </v:shape>
            <w10:wrap anchorx="page" anchory="page"/>
          </v:group>
        </w:pict>
      </w:r>
      <w:r>
        <w:pict>
          <v:group id="_x0000_s1316" style="position:absolute;left:0;text-align:left;margin-left:57.25pt;margin-top:47.7pt;width:730.2pt;height:273.95pt;z-index:-1450;mso-position-horizontal-relative:page;mso-position-vertical-relative:page" coordorigin="1145,954" coordsize="14604,5479">
            <v:shape id="_x0000_s1374" style="position:absolute;left:1169;top:970;width:2647;height:3274" coordorigin="1169,970" coordsize="2647,3274" path="m1270,2381l3816,4243r,-3273l3766,1013r,1368l1270,2381xe" fillcolor="#c5d9f0" stroked="f">
              <v:path arrowok="t"/>
            </v:shape>
            <v:shape id="_x0000_s1373" style="position:absolute;left:1169;top:970;width:2647;height:3274" coordorigin="1169,970" coordsize="2647,3274" path="m1169,4243r2647,l1270,2381r,-1368l3766,1013r50,-43l1169,970r,3273xe" fillcolor="#c5d9f0" stroked="f">
              <v:path arrowok="t"/>
            </v:shape>
            <v:shape id="_x0000_s1372" style="position:absolute;left:1270;top:1013;width:2496;height:341" coordorigin="1270,1013" coordsize="2496,341" path="m1270,1013r,341l3766,1354r,-341l1270,1013xe" fillcolor="#c5d9f0" stroked="f">
              <v:path arrowok="t"/>
            </v:shape>
            <v:shape id="_x0000_s1371" style="position:absolute;left:1270;top:1354;width:2496;height:343" coordorigin="1270,1354" coordsize="2496,343" path="m1270,1354r,343l3766,1697r,-343l1270,1354xe" fillcolor="#c5d9f0" stroked="f">
              <v:path arrowok="t"/>
            </v:shape>
            <v:shape id="_x0000_s1370" style="position:absolute;left:1270;top:1697;width:2496;height:341" coordorigin="1270,1697" coordsize="2496,341" path="m1270,1697r,341l3766,2038r,-341l1270,1697xe" fillcolor="#c5d9f0" stroked="f">
              <v:path arrowok="t"/>
            </v:shape>
            <v:shape id="_x0000_s1369" style="position:absolute;left:1270;top:2038;width:2496;height:343" coordorigin="1270,2038" coordsize="2496,343" path="m1270,2038r,343l3766,2381r,-343l1270,2038xe" fillcolor="#c5d9f0" stroked="f">
              <v:path arrowok="t"/>
            </v:shape>
            <v:shape id="_x0000_s1368" style="position:absolute;left:3826;top:970;width:2290;height:3274" coordorigin="3826,970" coordsize="2290,3274" path="m3929,1282l6115,4243r,-3273l6067,1013r,269l3929,1282xe" fillcolor="#365f91" stroked="f">
              <v:path arrowok="t"/>
            </v:shape>
            <v:shape id="_x0000_s1367" style="position:absolute;left:3826;top:970;width:2290;height:3274" coordorigin="3826,970" coordsize="2290,3274" path="m3826,4243r2289,l3929,1282r,-269l6067,1013r48,-43l3826,970r,3273xe" fillcolor="#365f91" stroked="f">
              <v:path arrowok="t"/>
            </v:shape>
            <v:shape id="_x0000_s1366" style="position:absolute;left:3929;top:1013;width:2138;height:269" coordorigin="3929,1013" coordsize="2138,269" path="m3929,1013r,269l6067,1282r,-269l3929,1013xe" fillcolor="#365f91" stroked="f">
              <v:path arrowok="t"/>
            </v:shape>
            <v:shape id="_x0000_s1365" style="position:absolute;left:6127;top:970;width:9598;height:3274" coordorigin="6127,970" coordsize="9598,3274" path="m6228,3821r9497,422l15725,970r-51,43l15674,3821r-9446,xe" fillcolor="#faffc5" stroked="f">
              <v:path arrowok="t"/>
            </v:shape>
            <v:shape id="_x0000_s1364" style="position:absolute;left:6127;top:970;width:9598;height:3274" coordorigin="6127,970" coordsize="9598,3274" path="m6127,4243r9598,l6228,3821r,-2808l15674,1013r51,-43l6127,970r,3273xe" fillcolor="#faffc5" stroked="f">
              <v:path arrowok="t"/>
            </v:shape>
            <v:shape id="_x0000_s1363" style="position:absolute;left:6228;top:1013;width:9446;height:269" coordorigin="6228,1013" coordsize="9446,269" path="m6228,1013r,269l15674,1282r,-269l6228,1013xe" fillcolor="#faffc5" stroked="f">
              <v:path arrowok="t"/>
            </v:shape>
            <v:shape id="_x0000_s1362" style="position:absolute;left:6228;top:1282;width:9446;height:266" coordorigin="6228,1282" coordsize="9446,266" path="m6228,1282r,266l15674,1548r,-266l6228,1282xe" fillcolor="#faffc5" stroked="f">
              <v:path arrowok="t"/>
            </v:shape>
            <v:shape id="_x0000_s1361" style="position:absolute;left:6228;top:1548;width:9446;height:266" coordorigin="6228,1548" coordsize="9446,266" path="m6228,1548r,266l15674,1814r,-266l6228,1548xe" fillcolor="#faffc5" stroked="f">
              <v:path arrowok="t"/>
            </v:shape>
            <v:shape id="_x0000_s1360" style="position:absolute;left:6228;top:1814;width:9446;height:468" coordorigin="6228,1814" coordsize="9446,468" path="m6228,1814r,468l15674,2282r,-468l6228,1814xe" fillcolor="#faffc5" stroked="f">
              <v:path arrowok="t"/>
            </v:shape>
            <v:shape id="_x0000_s1359" style="position:absolute;left:6228;top:2282;width:9446;height:266" coordorigin="6228,2282" coordsize="9446,266" path="m6228,2282r,267l15674,2549r,-267l6228,2282xe" fillcolor="#faffc5" stroked="f">
              <v:path arrowok="t"/>
            </v:shape>
            <v:shape id="_x0000_s1358" style="position:absolute;left:6228;top:2549;width:9446;height:269" coordorigin="6228,2549" coordsize="9446,269" path="m6228,2549r,269l15674,2818r,-269l6228,2549xe" fillcolor="#faffc5" stroked="f">
              <v:path arrowok="t"/>
            </v:shape>
            <v:shape id="_x0000_s1357" style="position:absolute;left:6228;top:2818;width:9446;height:466" coordorigin="6228,2818" coordsize="9446,466" path="m6228,2818r,465l15674,3283r,-465l6228,2818xe" fillcolor="#faffc5" stroked="f">
              <v:path arrowok="t"/>
            </v:shape>
            <v:shape id="_x0000_s1356" style="position:absolute;left:6228;top:3283;width:9446;height:269" coordorigin="6228,3283" coordsize="9446,269" path="m6228,3283r,269l15674,3552r,-269l6228,3283xe" fillcolor="#faffc5" stroked="f">
              <v:path arrowok="t"/>
            </v:shape>
            <v:shape id="_x0000_s1355" style="position:absolute;left:6228;top:3552;width:9446;height:269" coordorigin="6228,3552" coordsize="9446,269" path="m6228,3552r,269l15674,3821r,-269l6228,3552xe" fillcolor="#faffc5" stroked="f">
              <v:path arrowok="t"/>
            </v:shape>
            <v:shape id="_x0000_s1354" style="position:absolute;left:1169;top:965;width:2647;height:0" coordorigin="1169,965" coordsize="2647,0" path="m1169,965r2647,e" filled="f" strokeweight=".58pt">
              <v:path arrowok="t"/>
            </v:shape>
            <v:shape id="_x0000_s1353" style="position:absolute;left:1169;top:992;width:2647;height:0" coordorigin="1169,992" coordsize="2647,0" path="m1169,992r2647,e" filled="f" strokecolor="#c5d9f0" strokeweight="2.38pt">
              <v:path arrowok="t"/>
            </v:shape>
            <v:shape id="_x0000_s1352" style="position:absolute;left:3826;top:965;width:2290;height:0" coordorigin="3826,965" coordsize="2290,0" path="m3826,965r2289,e" filled="f" strokeweight=".58pt">
              <v:path arrowok="t"/>
            </v:shape>
            <v:shape id="_x0000_s1351" style="position:absolute;left:3826;top:992;width:2290;height:0" coordorigin="3826,992" coordsize="2290,0" path="m3826,992r2289,e" filled="f" strokecolor="#365f91" strokeweight="2.38pt">
              <v:path arrowok="t"/>
            </v:shape>
            <v:shape id="_x0000_s1350" style="position:absolute;left:6125;top:965;width:9600;height:0" coordorigin="6125,965" coordsize="9600,0" path="m6125,965r9600,e" filled="f" strokeweight=".58pt">
              <v:path arrowok="t"/>
            </v:shape>
            <v:shape id="_x0000_s1349" style="position:absolute;left:6125;top:992;width:9600;height:0" coordorigin="6125,992" coordsize="9600,0" path="m6125,992r9600,e" filled="f" strokecolor="#faffc5" strokeweight="2.38pt">
              <v:path arrowok="t"/>
            </v:shape>
            <v:shape id="_x0000_s1348" style="position:absolute;left:1164;top:4042;width:2657;height:202" coordorigin="1164,4042" coordsize="2657,202" path="m1164,4042r,201l3821,4243r,-201l1164,4042xe" fillcolor="#c5d9f0" stroked="f">
              <v:path arrowok="t"/>
            </v:shape>
            <v:shape id="_x0000_s1347" style="position:absolute;left:3821;top:4042;width:2299;height:202" coordorigin="3821,4042" coordsize="2299,202" path="m3821,4042r,201l6120,4243r,-201l3821,4042xe" fillcolor="#365f91" stroked="f">
              <v:path arrowok="t"/>
            </v:shape>
            <v:shape id="_x0000_s1346" style="position:absolute;left:6120;top:4042;width:9610;height:202" coordorigin="6120,4042" coordsize="9610,202" path="m6120,4042r,201l15730,4243r,-201l6120,4042xe" fillcolor="#faffc5" stroked="f">
              <v:path arrowok="t"/>
            </v:shape>
            <v:shape id="_x0000_s1345" style="position:absolute;left:6120;top:960;width:0;height:3293" coordorigin="6120,960" coordsize="0,3293" path="m6120,960r,3293e" filled="f" strokeweight=".58pt">
              <v:path arrowok="t"/>
            </v:shape>
            <v:shape id="_x0000_s1344" style="position:absolute;left:1169;top:4255;width:2647;height:2160" coordorigin="1169,4255" coordsize="2647,2160" path="m1270,6007r2546,408l3816,4255r-50,43l3766,6007r-2496,xe" fillcolor="#c5d9f0" stroked="f">
              <v:path arrowok="t"/>
            </v:shape>
            <v:shape id="_x0000_s1343" style="position:absolute;left:1169;top:4255;width:2647;height:2160" coordorigin="1169,4255" coordsize="2647,2160" path="m1169,6415r2647,l1270,6007r,-1709l3766,4298r50,-43l1169,4255r,2160xe" fillcolor="#c5d9f0" stroked="f">
              <v:path arrowok="t"/>
            </v:shape>
            <v:shape id="_x0000_s1342" style="position:absolute;left:1270;top:4298;width:2496;height:341" coordorigin="1270,4298" coordsize="2496,341" path="m1270,4298r,341l3766,4639r,-341l1270,4298xe" fillcolor="#c5d9f0" stroked="f">
              <v:path arrowok="t"/>
            </v:shape>
            <v:shape id="_x0000_s1341" style="position:absolute;left:1270;top:4639;width:2496;height:343" coordorigin="1270,4639" coordsize="2496,343" path="m1270,4639r,343l3766,4982r,-343l1270,4639xe" fillcolor="#c5d9f0" stroked="f">
              <v:path arrowok="t"/>
            </v:shape>
            <v:shape id="_x0000_s1340" style="position:absolute;left:1270;top:4982;width:2496;height:341" coordorigin="1270,4982" coordsize="2496,341" path="m1270,4982r,341l3766,5323r,-341l1270,4982xe" fillcolor="#c5d9f0" stroked="f">
              <v:path arrowok="t"/>
            </v:shape>
            <v:shape id="_x0000_s1339" style="position:absolute;left:1270;top:5323;width:2496;height:341" coordorigin="1270,5323" coordsize="2496,341" path="m1270,5323r,341l3766,5664r,-341l1270,5323xe" fillcolor="#c5d9f0" stroked="f">
              <v:path arrowok="t"/>
            </v:shape>
            <v:shape id="_x0000_s1338" style="position:absolute;left:1270;top:5664;width:2496;height:343" coordorigin="1270,5664" coordsize="2496,343" path="m1270,5664r,343l3766,6007r,-343l1270,5664xe" fillcolor="#c5d9f0" stroked="f">
              <v:path arrowok="t"/>
            </v:shape>
            <v:shape id="_x0000_s1337" style="position:absolute;left:3826;top:4255;width:11899;height:2160" coordorigin="3826,4255" coordsize="11899,2160" path="m3929,5837r11796,578l15725,4255r-51,43l15674,5837r-11745,xe" fillcolor="#faffc5" stroked="f">
              <v:path arrowok="t"/>
            </v:shape>
            <v:shape id="_x0000_s1336" style="position:absolute;left:3826;top:4255;width:11899;height:2160" coordorigin="3826,4255" coordsize="11899,2160" path="m3826,6415r11899,l3929,5837r,-1539l15674,4298r51,-43l3826,4255r,2160xe" fillcolor="#faffc5" stroked="f">
              <v:path arrowok="t"/>
            </v:shape>
            <v:shape id="_x0000_s1335" style="position:absolute;left:3929;top:4298;width:11746;height:266" coordorigin="3929,4298" coordsize="11746,266" path="m3929,4298r,267l15674,4565r,-267l3929,4298xe" fillcolor="#faffc5" stroked="f">
              <v:path arrowok="t"/>
            </v:shape>
            <v:shape id="_x0000_s1334" style="position:absolute;left:3929;top:4565;width:11746;height:468" coordorigin="3929,4565" coordsize="11746,468" path="m3929,4565r,468l15674,5033r,-468l3929,4565xe" fillcolor="#faffc5" stroked="f">
              <v:path arrowok="t"/>
            </v:shape>
            <v:shape id="_x0000_s1333" style="position:absolute;left:3929;top:5033;width:11746;height:269" coordorigin="3929,5033" coordsize="11746,269" path="m3929,5033r,269l15674,5302r,-269l3929,5033xe" fillcolor="#faffc5" stroked="f">
              <v:path arrowok="t"/>
            </v:shape>
            <v:shape id="_x0000_s1332" style="position:absolute;left:3929;top:5302;width:11746;height:266" coordorigin="3929,5302" coordsize="11746,266" path="m3929,5302r,266l15674,5568r,-266l3929,5302xe" fillcolor="#faffc5" stroked="f">
              <v:path arrowok="t"/>
            </v:shape>
            <v:shape id="_x0000_s1331" style="position:absolute;left:3929;top:5568;width:11746;height:269" coordorigin="3929,5568" coordsize="11746,269" path="m3929,5568r,269l15674,5837r,-269l3929,5568xe" fillcolor="#faffc5" stroked="f">
              <v:path arrowok="t"/>
            </v:shape>
            <v:shape id="_x0000_s1330" style="position:absolute;left:1169;top:4248;width:2647;height:0" coordorigin="1169,4248" coordsize="2647,0" path="m1169,4248r2647,e" filled="f" strokeweight=".58pt">
              <v:path arrowok="t"/>
            </v:shape>
            <v:shape id="_x0000_s1329" style="position:absolute;left:1169;top:4276;width:2647;height:0" coordorigin="1169,4276" coordsize="2647,0" path="m1169,4276r2647,e" filled="f" strokecolor="#c5d9f0" strokeweight="2.38pt">
              <v:path arrowok="t"/>
            </v:shape>
            <v:shape id="_x0000_s1328" style="position:absolute;left:3826;top:4248;width:2290;height:0" coordorigin="3826,4248" coordsize="2290,0" path="m3826,4248r2289,e" filled="f" strokeweight=".58pt">
              <v:path arrowok="t"/>
            </v:shape>
            <v:shape id="_x0000_s1327" style="position:absolute;left:3826;top:4276;width:2290;height:0" coordorigin="3826,4276" coordsize="2290,0" path="m3826,4276r2289,e" filled="f" strokecolor="#faffc5" strokeweight="2.38pt">
              <v:path arrowok="t"/>
            </v:shape>
            <v:shape id="_x0000_s1326" style="position:absolute;left:6115;top:4276;width:10;height:0" coordorigin="6115,4276" coordsize="10,0" path="m6115,4276r10,e" filled="f" strokecolor="#faffc5" strokeweight="2.38pt">
              <v:path arrowok="t"/>
            </v:shape>
            <v:shape id="_x0000_s1325" style="position:absolute;left:6125;top:4248;width:9600;height:0" coordorigin="6125,4248" coordsize="9600,0" path="m6125,4248r9600,e" filled="f" strokeweight=".58pt">
              <v:path arrowok="t"/>
            </v:shape>
            <v:shape id="_x0000_s1324" style="position:absolute;left:6125;top:4276;width:9600;height:0" coordorigin="6125,4276" coordsize="9600,0" path="m6125,4276r9600,e" filled="f" strokecolor="#faffc5" strokeweight="2.38pt">
              <v:path arrowok="t"/>
            </v:shape>
            <v:shape id="_x0000_s1323" style="position:absolute;left:1164;top:6216;width:2657;height:202" coordorigin="1164,6216" coordsize="2657,202" path="m1164,6216r,202l3821,6418r,-202l1164,6216xe" fillcolor="#c5d9f0" stroked="f">
              <v:path arrowok="t"/>
            </v:shape>
            <v:shape id="_x0000_s1322" style="position:absolute;left:1164;top:960;width:0;height:5467" coordorigin="1164,960" coordsize="0,5467" path="m1164,960r,5467e" filled="f" strokeweight=".58pt">
              <v:path arrowok="t"/>
            </v:shape>
            <v:shape id="_x0000_s1321" style="position:absolute;left:1169;top:6422;width:2647;height:0" coordorigin="1169,6422" coordsize="2647,0" path="m1169,6422r2647,e" filled="f" strokeweight=".58pt">
              <v:path arrowok="t"/>
            </v:shape>
            <v:shape id="_x0000_s1320" style="position:absolute;left:3821;top:6216;width:11909;height:202" coordorigin="3821,6216" coordsize="11909,202" path="m3821,6216r,202l15730,6418r,-202l3821,6216xe" fillcolor="#faffc5" stroked="f">
              <v:path arrowok="t"/>
            </v:shape>
            <v:shape id="_x0000_s1319" style="position:absolute;left:3821;top:960;width:0;height:5467" coordorigin="3821,960" coordsize="0,5467" path="m3821,960r,5467e" filled="f" strokeweight=".58pt">
              <v:path arrowok="t"/>
            </v:shape>
            <v:shape id="_x0000_s1318" style="position:absolute;left:3826;top:6422;width:11899;height:0" coordorigin="3826,6422" coordsize="11899,0" path="m3826,6422r11899,e" filled="f" strokeweight=".58pt">
              <v:path arrowok="t"/>
            </v:shape>
            <v:shape id="_x0000_s1317" style="position:absolute;left:15730;top:960;width:0;height:5467" coordorigin="15730,960" coordsize="0,5467" path="m15730,960r,5467e" filled="f" strokeweight=".58pt">
              <v:path arrowok="t"/>
            </v:shape>
            <w10:wrap anchorx="page" anchory="page"/>
          </v:group>
        </w:pict>
      </w:r>
      <w:r w:rsidR="00D97AE0">
        <w:rPr>
          <w:rFonts w:ascii="Calibri" w:eastAsia="Calibri" w:hAnsi="Calibri" w:cs="Calibri"/>
          <w:b/>
          <w:i/>
          <w:sz w:val="28"/>
          <w:szCs w:val="28"/>
        </w:rPr>
        <w:t>What support is available for improving the emotional and social development of pupils with SEND?</w:t>
      </w:r>
    </w:p>
    <w:p w:rsidR="00A9123E" w:rsidRDefault="00D97AE0">
      <w:pPr>
        <w:spacing w:before="12"/>
        <w:ind w:left="352" w:right="354"/>
        <w:jc w:val="center"/>
        <w:rPr>
          <w:rFonts w:ascii="Calibri" w:eastAsia="Calibri" w:hAnsi="Calibri" w:cs="Calibri"/>
          <w:sz w:val="22"/>
          <w:szCs w:val="22"/>
        </w:rPr>
      </w:pPr>
      <w:r>
        <w:br w:type="column"/>
      </w:r>
      <w:r>
        <w:rPr>
          <w:rFonts w:ascii="Calibri" w:eastAsia="Calibri" w:hAnsi="Calibri" w:cs="Calibri"/>
          <w:b/>
          <w:color w:val="FFFFFF"/>
          <w:sz w:val="22"/>
          <w:szCs w:val="22"/>
        </w:rPr>
        <w:lastRenderedPageBreak/>
        <w:t>Class Teacher</w:t>
      </w:r>
    </w:p>
    <w:p w:rsidR="00A9123E" w:rsidRDefault="00A9123E">
      <w:pPr>
        <w:spacing w:before="1" w:line="100" w:lineRule="exact"/>
        <w:rPr>
          <w:sz w:val="10"/>
          <w:szCs w:val="10"/>
        </w:rPr>
      </w:pPr>
    </w:p>
    <w:p w:rsidR="00A9123E" w:rsidRDefault="00A9123E">
      <w:pPr>
        <w:spacing w:line="200" w:lineRule="exact"/>
      </w:pPr>
    </w:p>
    <w:p w:rsidR="00A9123E" w:rsidRDefault="00A9123E">
      <w:pPr>
        <w:spacing w:line="200" w:lineRule="exact"/>
      </w:pPr>
    </w:p>
    <w:p w:rsidR="00A9123E" w:rsidRDefault="00A9123E">
      <w:pPr>
        <w:spacing w:line="200" w:lineRule="exact"/>
      </w:pPr>
    </w:p>
    <w:p w:rsidR="00A9123E" w:rsidRDefault="00D97AE0">
      <w:pPr>
        <w:ind w:left="718" w:right="712"/>
        <w:jc w:val="center"/>
        <w:rPr>
          <w:rFonts w:ascii="Calibri" w:eastAsia="Calibri" w:hAnsi="Calibri" w:cs="Calibri"/>
          <w:sz w:val="22"/>
          <w:szCs w:val="22"/>
        </w:rPr>
      </w:pPr>
      <w:r>
        <w:rPr>
          <w:rFonts w:ascii="Calibri" w:eastAsia="Calibri" w:hAnsi="Calibri" w:cs="Calibri"/>
          <w:b/>
          <w:color w:val="FFFFFF"/>
          <w:sz w:val="22"/>
          <w:szCs w:val="22"/>
        </w:rPr>
        <w:t>Tutor</w:t>
      </w:r>
    </w:p>
    <w:p w:rsidR="00A9123E" w:rsidRDefault="00A9123E">
      <w:pPr>
        <w:spacing w:before="14" w:line="200" w:lineRule="exact"/>
      </w:pPr>
    </w:p>
    <w:p w:rsidR="00A9123E" w:rsidRDefault="00D97AE0">
      <w:pPr>
        <w:ind w:left="674" w:right="672"/>
        <w:jc w:val="center"/>
        <w:rPr>
          <w:rFonts w:ascii="Calibri" w:eastAsia="Calibri" w:hAnsi="Calibri" w:cs="Calibri"/>
          <w:sz w:val="22"/>
          <w:szCs w:val="22"/>
        </w:rPr>
      </w:pPr>
      <w:proofErr w:type="spellStart"/>
      <w:r>
        <w:rPr>
          <w:rFonts w:ascii="Calibri" w:eastAsia="Calibri" w:hAnsi="Calibri" w:cs="Calibri"/>
          <w:b/>
          <w:color w:val="FFFFFF"/>
          <w:sz w:val="22"/>
          <w:szCs w:val="22"/>
        </w:rPr>
        <w:t>SENCo</w:t>
      </w:r>
      <w:proofErr w:type="spellEnd"/>
    </w:p>
    <w:p w:rsidR="00A9123E" w:rsidRDefault="00A9123E">
      <w:pPr>
        <w:spacing w:before="16" w:line="200" w:lineRule="exact"/>
      </w:pPr>
    </w:p>
    <w:p w:rsidR="00A9123E" w:rsidRDefault="00D97AE0">
      <w:pPr>
        <w:ind w:left="243" w:right="239"/>
        <w:jc w:val="center"/>
        <w:rPr>
          <w:rFonts w:ascii="Calibri" w:eastAsia="Calibri" w:hAnsi="Calibri" w:cs="Calibri"/>
          <w:sz w:val="22"/>
          <w:szCs w:val="22"/>
        </w:rPr>
      </w:pPr>
      <w:r>
        <w:rPr>
          <w:rFonts w:ascii="Calibri" w:eastAsia="Calibri" w:hAnsi="Calibri" w:cs="Calibri"/>
          <w:b/>
          <w:color w:val="FFFFFF"/>
          <w:sz w:val="22"/>
          <w:szCs w:val="22"/>
        </w:rPr>
        <w:t>Key Stage Team</w:t>
      </w:r>
    </w:p>
    <w:p w:rsidR="00A9123E" w:rsidRDefault="00A9123E">
      <w:pPr>
        <w:spacing w:before="10" w:line="100" w:lineRule="exact"/>
        <w:rPr>
          <w:sz w:val="10"/>
          <w:szCs w:val="10"/>
        </w:rPr>
      </w:pPr>
    </w:p>
    <w:p w:rsidR="00A9123E" w:rsidRDefault="00A9123E">
      <w:pPr>
        <w:spacing w:line="200" w:lineRule="exact"/>
      </w:pPr>
    </w:p>
    <w:p w:rsidR="00962457" w:rsidRDefault="00D97AE0">
      <w:pPr>
        <w:spacing w:line="519" w:lineRule="auto"/>
        <w:ind w:left="-20" w:right="-20" w:firstLine="1"/>
        <w:jc w:val="center"/>
        <w:rPr>
          <w:rFonts w:ascii="Calibri" w:eastAsia="Calibri" w:hAnsi="Calibri" w:cs="Calibri"/>
          <w:b/>
          <w:color w:val="FFFFFF"/>
          <w:sz w:val="22"/>
          <w:szCs w:val="22"/>
        </w:rPr>
      </w:pPr>
      <w:r>
        <w:rPr>
          <w:rFonts w:ascii="Calibri" w:eastAsia="Calibri" w:hAnsi="Calibri" w:cs="Calibri"/>
          <w:b/>
          <w:color w:val="FFFFFF"/>
          <w:sz w:val="22"/>
          <w:szCs w:val="22"/>
        </w:rPr>
        <w:t xml:space="preserve">ELSA </w:t>
      </w:r>
    </w:p>
    <w:p w:rsidR="00A9123E" w:rsidRDefault="00D97AE0">
      <w:pPr>
        <w:spacing w:line="519" w:lineRule="auto"/>
        <w:ind w:left="-20" w:right="-20" w:firstLine="1"/>
        <w:jc w:val="center"/>
        <w:rPr>
          <w:rFonts w:ascii="Calibri" w:eastAsia="Calibri" w:hAnsi="Calibri" w:cs="Calibri"/>
          <w:sz w:val="22"/>
          <w:szCs w:val="22"/>
        </w:rPr>
      </w:pPr>
      <w:r>
        <w:rPr>
          <w:rFonts w:ascii="Calibri" w:eastAsia="Calibri" w:hAnsi="Calibri" w:cs="Calibri"/>
          <w:b/>
          <w:color w:val="FFFFFF"/>
          <w:sz w:val="22"/>
          <w:szCs w:val="22"/>
        </w:rPr>
        <w:t>Intervention Manager</w:t>
      </w:r>
    </w:p>
    <w:p w:rsidR="00A9123E" w:rsidRDefault="00D97AE0">
      <w:pPr>
        <w:spacing w:before="14"/>
        <w:ind w:right="474"/>
        <w:jc w:val="both"/>
        <w:rPr>
          <w:rFonts w:ascii="Calibri" w:eastAsia="Calibri" w:hAnsi="Calibri" w:cs="Calibri"/>
          <w:sz w:val="22"/>
          <w:szCs w:val="22"/>
        </w:rPr>
      </w:pPr>
      <w:r>
        <w:br w:type="column"/>
      </w:r>
      <w:r>
        <w:rPr>
          <w:rFonts w:ascii="Calibri" w:eastAsia="Calibri" w:hAnsi="Calibri" w:cs="Calibri"/>
          <w:sz w:val="22"/>
          <w:szCs w:val="22"/>
        </w:rPr>
        <w:lastRenderedPageBreak/>
        <w:t>We are an inclusive school; we welcome and celebrate diversity. All staff believe that children having high self-esteem is crucial to a child’s well-being. We have a caring, understanding team looking after your children. Spiritual, Moral, Social and Cultural Development is embedded across the curriculum.</w:t>
      </w:r>
    </w:p>
    <w:p w:rsidR="00A9123E" w:rsidRDefault="00A9123E">
      <w:pPr>
        <w:spacing w:before="4" w:line="180" w:lineRule="exact"/>
        <w:rPr>
          <w:sz w:val="19"/>
          <w:szCs w:val="19"/>
        </w:rPr>
      </w:pPr>
    </w:p>
    <w:p w:rsidR="00A9123E" w:rsidRDefault="00D97AE0">
      <w:pPr>
        <w:ind w:right="184"/>
        <w:rPr>
          <w:rFonts w:ascii="Calibri" w:eastAsia="Calibri" w:hAnsi="Calibri" w:cs="Calibri"/>
          <w:sz w:val="22"/>
          <w:szCs w:val="22"/>
        </w:rPr>
      </w:pPr>
      <w:r>
        <w:rPr>
          <w:rFonts w:ascii="Calibri" w:eastAsia="Calibri" w:hAnsi="Calibri" w:cs="Calibri"/>
          <w:sz w:val="22"/>
          <w:szCs w:val="22"/>
        </w:rPr>
        <w:t xml:space="preserve">Each pupil has a tutor that they see </w:t>
      </w:r>
      <w:r w:rsidR="00962457">
        <w:rPr>
          <w:rFonts w:ascii="Calibri" w:eastAsia="Calibri" w:hAnsi="Calibri" w:cs="Calibri"/>
          <w:sz w:val="22"/>
          <w:szCs w:val="22"/>
        </w:rPr>
        <w:t>twice</w:t>
      </w:r>
      <w:r>
        <w:rPr>
          <w:rFonts w:ascii="Calibri" w:eastAsia="Calibri" w:hAnsi="Calibri" w:cs="Calibri"/>
          <w:sz w:val="22"/>
          <w:szCs w:val="22"/>
        </w:rPr>
        <w:t xml:space="preserve"> a day at </w:t>
      </w:r>
      <w:r w:rsidR="00962457">
        <w:rPr>
          <w:rFonts w:ascii="Calibri" w:eastAsia="Calibri" w:hAnsi="Calibri" w:cs="Calibri"/>
          <w:sz w:val="22"/>
          <w:szCs w:val="22"/>
        </w:rPr>
        <w:t xml:space="preserve">morning and </w:t>
      </w:r>
      <w:r>
        <w:rPr>
          <w:rFonts w:ascii="Calibri" w:eastAsia="Calibri" w:hAnsi="Calibri" w:cs="Calibri"/>
          <w:sz w:val="22"/>
          <w:szCs w:val="22"/>
        </w:rPr>
        <w:t xml:space="preserve">afternoon registration. The tutors liaise closely with the relevant Head of Year (HOY), </w:t>
      </w:r>
      <w:proofErr w:type="spellStart"/>
      <w:r>
        <w:rPr>
          <w:rFonts w:ascii="Calibri" w:eastAsia="Calibri" w:hAnsi="Calibri" w:cs="Calibri"/>
          <w:sz w:val="22"/>
          <w:szCs w:val="22"/>
        </w:rPr>
        <w:t>SENCo</w:t>
      </w:r>
      <w:proofErr w:type="spellEnd"/>
      <w:r>
        <w:rPr>
          <w:rFonts w:ascii="Calibri" w:eastAsia="Calibri" w:hAnsi="Calibri" w:cs="Calibri"/>
          <w:sz w:val="22"/>
          <w:szCs w:val="22"/>
        </w:rPr>
        <w:t xml:space="preserve"> and </w:t>
      </w:r>
      <w:r w:rsidR="00962457">
        <w:rPr>
          <w:rFonts w:ascii="Calibri" w:eastAsia="Calibri" w:hAnsi="Calibri" w:cs="Calibri"/>
          <w:sz w:val="22"/>
          <w:szCs w:val="22"/>
        </w:rPr>
        <w:t>Pastoral support team</w:t>
      </w:r>
      <w:r>
        <w:rPr>
          <w:rFonts w:ascii="Calibri" w:eastAsia="Calibri" w:hAnsi="Calibri" w:cs="Calibri"/>
          <w:sz w:val="22"/>
          <w:szCs w:val="22"/>
        </w:rPr>
        <w:t>.  The Learning Support department also employs part-time Emotional Literacy Support Assistants (ELSAs) who can meet with pupils on a confidential, one-to-one basis to support the social and emotional needs of identified pupils.</w:t>
      </w:r>
    </w:p>
    <w:p w:rsidR="00A9123E" w:rsidRDefault="00A9123E">
      <w:pPr>
        <w:spacing w:before="4" w:line="180" w:lineRule="exact"/>
        <w:rPr>
          <w:sz w:val="19"/>
          <w:szCs w:val="19"/>
        </w:rPr>
      </w:pPr>
    </w:p>
    <w:p w:rsidR="00A9123E" w:rsidRDefault="00D97AE0">
      <w:pPr>
        <w:ind w:right="121"/>
        <w:rPr>
          <w:rFonts w:ascii="Calibri" w:eastAsia="Calibri" w:hAnsi="Calibri" w:cs="Calibri"/>
          <w:sz w:val="22"/>
          <w:szCs w:val="22"/>
        </w:rPr>
        <w:sectPr w:rsidR="00A9123E">
          <w:type w:val="continuous"/>
          <w:pgSz w:w="16840" w:h="11920" w:orient="landscape"/>
          <w:pgMar w:top="1560" w:right="1060" w:bottom="280" w:left="1160" w:header="720" w:footer="720" w:gutter="0"/>
          <w:cols w:num="3" w:space="720" w:equalWidth="0">
            <w:col w:w="2528" w:space="277"/>
            <w:col w:w="2013" w:space="250"/>
            <w:col w:w="9552"/>
          </w:cols>
        </w:sectPr>
      </w:pPr>
      <w:r>
        <w:rPr>
          <w:rFonts w:ascii="Calibri" w:eastAsia="Calibri" w:hAnsi="Calibri" w:cs="Calibri"/>
          <w:sz w:val="22"/>
          <w:szCs w:val="22"/>
        </w:rPr>
        <w:t xml:space="preserve">If additional support is </w:t>
      </w:r>
      <w:proofErr w:type="gramStart"/>
      <w:r>
        <w:rPr>
          <w:rFonts w:ascii="Calibri" w:eastAsia="Calibri" w:hAnsi="Calibri" w:cs="Calibri"/>
          <w:sz w:val="22"/>
          <w:szCs w:val="22"/>
        </w:rPr>
        <w:t>required</w:t>
      </w:r>
      <w:proofErr w:type="gramEnd"/>
      <w:r>
        <w:rPr>
          <w:rFonts w:ascii="Calibri" w:eastAsia="Calibri" w:hAnsi="Calibri" w:cs="Calibri"/>
          <w:sz w:val="22"/>
          <w:szCs w:val="22"/>
        </w:rPr>
        <w:t xml:space="preserve"> the class teacher liaises with the </w:t>
      </w:r>
      <w:proofErr w:type="spellStart"/>
      <w:r>
        <w:rPr>
          <w:rFonts w:ascii="Calibri" w:eastAsia="Calibri" w:hAnsi="Calibri" w:cs="Calibri"/>
          <w:sz w:val="22"/>
          <w:szCs w:val="22"/>
        </w:rPr>
        <w:t>SENCo</w:t>
      </w:r>
      <w:proofErr w:type="spellEnd"/>
      <w:r>
        <w:rPr>
          <w:rFonts w:ascii="Calibri" w:eastAsia="Calibri" w:hAnsi="Calibri" w:cs="Calibri"/>
          <w:sz w:val="22"/>
          <w:szCs w:val="22"/>
        </w:rPr>
        <w:t xml:space="preserve"> and the Pastoral Team for advice and support. This may involve working alongside outside agencies such as Health and Social Services, and/or the </w:t>
      </w:r>
      <w:proofErr w:type="spellStart"/>
      <w:r>
        <w:rPr>
          <w:rFonts w:ascii="Calibri" w:eastAsia="Calibri" w:hAnsi="Calibri" w:cs="Calibri"/>
          <w:sz w:val="22"/>
          <w:szCs w:val="22"/>
        </w:rPr>
        <w:t>Behaviour</w:t>
      </w:r>
      <w:proofErr w:type="spellEnd"/>
      <w:r>
        <w:rPr>
          <w:rFonts w:ascii="Calibri" w:eastAsia="Calibri" w:hAnsi="Calibri" w:cs="Calibri"/>
          <w:sz w:val="22"/>
          <w:szCs w:val="22"/>
        </w:rPr>
        <w:t xml:space="preserve"> Support Team.</w:t>
      </w:r>
    </w:p>
    <w:p w:rsidR="00A9123E" w:rsidRDefault="00D97AE0">
      <w:pPr>
        <w:spacing w:before="62"/>
        <w:ind w:left="109" w:right="-71"/>
        <w:rPr>
          <w:rFonts w:ascii="Calibri" w:eastAsia="Calibri" w:hAnsi="Calibri" w:cs="Calibri"/>
          <w:sz w:val="28"/>
          <w:szCs w:val="28"/>
        </w:rPr>
      </w:pPr>
      <w:r>
        <w:rPr>
          <w:rFonts w:ascii="Calibri" w:eastAsia="Calibri" w:hAnsi="Calibri" w:cs="Calibri"/>
          <w:b/>
          <w:i/>
          <w:sz w:val="28"/>
          <w:szCs w:val="28"/>
        </w:rPr>
        <w:lastRenderedPageBreak/>
        <w:t xml:space="preserve">How do I contact </w:t>
      </w:r>
      <w:proofErr w:type="gramStart"/>
      <w:r>
        <w:rPr>
          <w:rFonts w:ascii="Calibri" w:eastAsia="Calibri" w:hAnsi="Calibri" w:cs="Calibri"/>
          <w:b/>
          <w:i/>
          <w:sz w:val="28"/>
          <w:szCs w:val="28"/>
        </w:rPr>
        <w:t>the</w:t>
      </w:r>
      <w:proofErr w:type="gramEnd"/>
    </w:p>
    <w:p w:rsidR="00A9123E" w:rsidRDefault="00D97AE0">
      <w:pPr>
        <w:spacing w:line="340" w:lineRule="exact"/>
        <w:ind w:left="109"/>
        <w:rPr>
          <w:rFonts w:ascii="Calibri" w:eastAsia="Calibri" w:hAnsi="Calibri" w:cs="Calibri"/>
          <w:sz w:val="28"/>
          <w:szCs w:val="28"/>
        </w:rPr>
      </w:pPr>
      <w:r>
        <w:rPr>
          <w:rFonts w:ascii="Calibri" w:eastAsia="Calibri" w:hAnsi="Calibri" w:cs="Calibri"/>
          <w:b/>
          <w:i/>
          <w:sz w:val="28"/>
          <w:szCs w:val="28"/>
        </w:rPr>
        <w:t>SENCO?</w:t>
      </w:r>
    </w:p>
    <w:p w:rsidR="00A9123E" w:rsidRDefault="00D97AE0">
      <w:pPr>
        <w:spacing w:before="60"/>
        <w:ind w:right="471"/>
        <w:rPr>
          <w:rFonts w:ascii="Calibri" w:eastAsia="Calibri" w:hAnsi="Calibri" w:cs="Calibri"/>
          <w:sz w:val="22"/>
          <w:szCs w:val="22"/>
        </w:rPr>
      </w:pPr>
      <w:r>
        <w:br w:type="column"/>
      </w:r>
      <w:r>
        <w:rPr>
          <w:rFonts w:ascii="Calibri" w:eastAsia="Calibri" w:hAnsi="Calibri" w:cs="Calibri"/>
          <w:sz w:val="22"/>
          <w:szCs w:val="22"/>
        </w:rPr>
        <w:lastRenderedPageBreak/>
        <w:t>The Special Educational Needs Coordinator (</w:t>
      </w:r>
      <w:proofErr w:type="spellStart"/>
      <w:r>
        <w:rPr>
          <w:rFonts w:ascii="Calibri" w:eastAsia="Calibri" w:hAnsi="Calibri" w:cs="Calibri"/>
          <w:sz w:val="22"/>
          <w:szCs w:val="22"/>
        </w:rPr>
        <w:t>SENCo</w:t>
      </w:r>
      <w:proofErr w:type="spellEnd"/>
      <w:r>
        <w:rPr>
          <w:rFonts w:ascii="Calibri" w:eastAsia="Calibri" w:hAnsi="Calibri" w:cs="Calibri"/>
          <w:sz w:val="22"/>
          <w:szCs w:val="22"/>
        </w:rPr>
        <w:t xml:space="preserve">) has the responsibility for providing guidance in the area of SEND. You can contact the school by speaking to a member of the office staff, telephoning </w:t>
      </w:r>
      <w:proofErr w:type="gramStart"/>
      <w:r>
        <w:rPr>
          <w:rFonts w:ascii="Calibri" w:eastAsia="Calibri" w:hAnsi="Calibri" w:cs="Calibri"/>
          <w:sz w:val="22"/>
          <w:szCs w:val="22"/>
        </w:rPr>
        <w:t>or  emailing</w:t>
      </w:r>
      <w:proofErr w:type="gramEnd"/>
      <w:r>
        <w:rPr>
          <w:rFonts w:ascii="Calibri" w:eastAsia="Calibri" w:hAnsi="Calibri" w:cs="Calibri"/>
          <w:sz w:val="22"/>
          <w:szCs w:val="22"/>
        </w:rPr>
        <w:t xml:space="preserve"> using the details below:</w:t>
      </w:r>
    </w:p>
    <w:p w:rsidR="00A9123E" w:rsidRDefault="00A9123E">
      <w:pPr>
        <w:spacing w:before="18" w:line="220" w:lineRule="exact"/>
        <w:rPr>
          <w:sz w:val="22"/>
          <w:szCs w:val="22"/>
        </w:rPr>
      </w:pPr>
    </w:p>
    <w:p w:rsidR="00A9123E" w:rsidRDefault="00D97AE0">
      <w:pPr>
        <w:rPr>
          <w:rFonts w:ascii="Calibri" w:eastAsia="Calibri" w:hAnsi="Calibri" w:cs="Calibri"/>
          <w:sz w:val="22"/>
          <w:szCs w:val="22"/>
        </w:rPr>
        <w:sectPr w:rsidR="00A9123E">
          <w:pgSz w:w="16840" w:h="11920" w:orient="landscape"/>
          <w:pgMar w:top="940" w:right="1180" w:bottom="280" w:left="1160" w:header="720" w:footer="720" w:gutter="0"/>
          <w:cols w:num="2" w:space="720" w:equalWidth="0">
            <w:col w:w="2517" w:space="251"/>
            <w:col w:w="11732"/>
          </w:cols>
        </w:sectPr>
      </w:pPr>
      <w:r>
        <w:rPr>
          <w:rFonts w:ascii="Calibri" w:eastAsia="Calibri" w:hAnsi="Calibri" w:cs="Calibri"/>
          <w:sz w:val="22"/>
          <w:szCs w:val="22"/>
        </w:rPr>
        <w:t>The school phone number is: 01329 231641</w:t>
      </w:r>
    </w:p>
    <w:p w:rsidR="00A9123E" w:rsidRDefault="00A9123E">
      <w:pPr>
        <w:spacing w:before="6" w:line="200" w:lineRule="exact"/>
      </w:pPr>
    </w:p>
    <w:p w:rsidR="00A9123E" w:rsidRDefault="00D97AE0">
      <w:pPr>
        <w:spacing w:before="12"/>
        <w:ind w:left="2769"/>
        <w:rPr>
          <w:rFonts w:ascii="Calibri" w:eastAsia="Calibri" w:hAnsi="Calibri" w:cs="Calibri"/>
          <w:sz w:val="22"/>
          <w:szCs w:val="22"/>
        </w:rPr>
      </w:pPr>
      <w:r>
        <w:rPr>
          <w:rFonts w:ascii="Calibri" w:eastAsia="Calibri" w:hAnsi="Calibri" w:cs="Calibri"/>
          <w:sz w:val="22"/>
          <w:szCs w:val="22"/>
        </w:rPr>
        <w:t xml:space="preserve">The school email address is: </w:t>
      </w:r>
      <w:r>
        <w:rPr>
          <w:rFonts w:ascii="Calibri" w:eastAsia="Calibri" w:hAnsi="Calibri" w:cs="Calibri"/>
          <w:color w:val="0000FF"/>
          <w:sz w:val="22"/>
          <w:szCs w:val="22"/>
          <w:u w:val="single" w:color="0000FF"/>
        </w:rPr>
        <w:t>office</w:t>
      </w:r>
      <w:hyperlink r:id="rId7">
        <w:r>
          <w:rPr>
            <w:rFonts w:ascii="Calibri" w:eastAsia="Calibri" w:hAnsi="Calibri" w:cs="Calibri"/>
            <w:color w:val="0000FF"/>
            <w:sz w:val="22"/>
            <w:szCs w:val="22"/>
            <w:u w:val="single" w:color="0000FF"/>
          </w:rPr>
          <w:t xml:space="preserve"> @camshill.com</w:t>
        </w:r>
      </w:hyperlink>
    </w:p>
    <w:p w:rsidR="00A9123E" w:rsidRDefault="00A9123E">
      <w:pPr>
        <w:spacing w:before="15" w:line="240" w:lineRule="exact"/>
        <w:rPr>
          <w:sz w:val="24"/>
          <w:szCs w:val="24"/>
        </w:rPr>
      </w:pPr>
    </w:p>
    <w:p w:rsidR="00A9123E" w:rsidRDefault="00D97AE0">
      <w:pPr>
        <w:spacing w:before="12"/>
        <w:ind w:left="2769" w:right="194"/>
        <w:rPr>
          <w:rFonts w:ascii="Calibri" w:eastAsia="Calibri" w:hAnsi="Calibri" w:cs="Calibri"/>
          <w:sz w:val="22"/>
          <w:szCs w:val="22"/>
        </w:rPr>
      </w:pPr>
      <w:r>
        <w:rPr>
          <w:rFonts w:ascii="Calibri" w:eastAsia="Calibri" w:hAnsi="Calibri" w:cs="Calibri"/>
          <w:sz w:val="22"/>
          <w:szCs w:val="22"/>
        </w:rPr>
        <w:t xml:space="preserve">The </w:t>
      </w:r>
      <w:proofErr w:type="spellStart"/>
      <w:r>
        <w:rPr>
          <w:rFonts w:ascii="Calibri" w:eastAsia="Calibri" w:hAnsi="Calibri" w:cs="Calibri"/>
          <w:sz w:val="22"/>
          <w:szCs w:val="22"/>
        </w:rPr>
        <w:t>SENCo</w:t>
      </w:r>
      <w:proofErr w:type="spellEnd"/>
      <w:r>
        <w:rPr>
          <w:rFonts w:ascii="Calibri" w:eastAsia="Calibri" w:hAnsi="Calibri" w:cs="Calibri"/>
          <w:sz w:val="22"/>
          <w:szCs w:val="22"/>
        </w:rPr>
        <w:t xml:space="preserve"> is also available during Parents’ Evenings. You will be asked if you would like to meet with the SENCO when you make an appointment with your child’s class teacher.</w:t>
      </w:r>
    </w:p>
    <w:p w:rsidR="00A9123E" w:rsidRDefault="00A9123E">
      <w:pPr>
        <w:spacing w:line="200" w:lineRule="exact"/>
      </w:pPr>
    </w:p>
    <w:p w:rsidR="00A9123E" w:rsidRDefault="00A9123E">
      <w:pPr>
        <w:spacing w:before="9" w:line="200" w:lineRule="exact"/>
      </w:pPr>
    </w:p>
    <w:p w:rsidR="00A9123E" w:rsidRDefault="00D97AE0">
      <w:pPr>
        <w:spacing w:line="340" w:lineRule="exact"/>
        <w:ind w:left="109"/>
        <w:rPr>
          <w:rFonts w:ascii="Calibri" w:eastAsia="Calibri" w:hAnsi="Calibri" w:cs="Calibri"/>
          <w:sz w:val="28"/>
          <w:szCs w:val="28"/>
        </w:rPr>
      </w:pPr>
      <w:r>
        <w:rPr>
          <w:rFonts w:ascii="Calibri" w:eastAsia="Calibri" w:hAnsi="Calibri" w:cs="Calibri"/>
          <w:b/>
          <w:i/>
          <w:sz w:val="28"/>
          <w:szCs w:val="28"/>
        </w:rPr>
        <w:t>How accessible is the</w:t>
      </w:r>
    </w:p>
    <w:p w:rsidR="00A9123E" w:rsidRDefault="00D97AE0">
      <w:pPr>
        <w:spacing w:before="3"/>
        <w:ind w:left="2769" w:right="398" w:hanging="2659"/>
        <w:rPr>
          <w:rFonts w:ascii="Calibri" w:eastAsia="Calibri" w:hAnsi="Calibri" w:cs="Calibri"/>
          <w:sz w:val="22"/>
          <w:szCs w:val="22"/>
        </w:rPr>
      </w:pPr>
      <w:r>
        <w:rPr>
          <w:rFonts w:ascii="Calibri" w:eastAsia="Calibri" w:hAnsi="Calibri" w:cs="Calibri"/>
          <w:b/>
          <w:i/>
          <w:position w:val="7"/>
          <w:sz w:val="28"/>
          <w:szCs w:val="28"/>
        </w:rPr>
        <w:t xml:space="preserve">school environment?    </w:t>
      </w:r>
      <w:r w:rsidR="00962457">
        <w:rPr>
          <w:rFonts w:ascii="Calibri" w:eastAsia="Calibri" w:hAnsi="Calibri" w:cs="Calibri"/>
          <w:sz w:val="22"/>
          <w:szCs w:val="22"/>
        </w:rPr>
        <w:t>Some</w:t>
      </w:r>
      <w:r>
        <w:rPr>
          <w:rFonts w:ascii="Calibri" w:eastAsia="Calibri" w:hAnsi="Calibri" w:cs="Calibri"/>
          <w:sz w:val="22"/>
          <w:szCs w:val="22"/>
        </w:rPr>
        <w:t xml:space="preserve"> parts of the school are fully accessible by wheelchair. The school will take account of the needs of pupils and visitors with physical difficulties and sensory impairments in order to support them access the curriculum.</w:t>
      </w:r>
    </w:p>
    <w:p w:rsidR="00A9123E" w:rsidRDefault="00A9123E">
      <w:pPr>
        <w:spacing w:line="160" w:lineRule="exact"/>
        <w:rPr>
          <w:sz w:val="17"/>
          <w:szCs w:val="17"/>
        </w:rPr>
      </w:pPr>
    </w:p>
    <w:p w:rsidR="00A9123E" w:rsidRDefault="00A9123E">
      <w:pPr>
        <w:spacing w:line="200" w:lineRule="exact"/>
      </w:pPr>
    </w:p>
    <w:p w:rsidR="00A9123E" w:rsidRDefault="00A9123E">
      <w:pPr>
        <w:spacing w:line="200" w:lineRule="exact"/>
      </w:pPr>
    </w:p>
    <w:p w:rsidR="00A9123E" w:rsidRDefault="00A9123E">
      <w:pPr>
        <w:spacing w:line="200" w:lineRule="exact"/>
      </w:pPr>
    </w:p>
    <w:p w:rsidR="00A9123E" w:rsidRDefault="00A9123E">
      <w:pPr>
        <w:spacing w:line="200" w:lineRule="exact"/>
        <w:sectPr w:rsidR="00A9123E">
          <w:type w:val="continuous"/>
          <w:pgSz w:w="16840" w:h="11920" w:orient="landscape"/>
          <w:pgMar w:top="1560" w:right="1180" w:bottom="280" w:left="1160" w:header="720" w:footer="720" w:gutter="0"/>
          <w:cols w:space="720"/>
        </w:sectPr>
      </w:pPr>
    </w:p>
    <w:p w:rsidR="002C7900" w:rsidRDefault="002C7900">
      <w:pPr>
        <w:spacing w:before="13"/>
        <w:ind w:left="109" w:right="-51"/>
        <w:rPr>
          <w:rFonts w:ascii="Calibri" w:eastAsia="Calibri" w:hAnsi="Calibri" w:cs="Calibri"/>
          <w:b/>
          <w:i/>
          <w:sz w:val="28"/>
          <w:szCs w:val="28"/>
        </w:rPr>
      </w:pPr>
    </w:p>
    <w:p w:rsidR="00A9123E" w:rsidRDefault="00D97AE0">
      <w:pPr>
        <w:spacing w:before="13"/>
        <w:ind w:left="109" w:right="-51"/>
        <w:rPr>
          <w:rFonts w:ascii="Calibri" w:eastAsia="Calibri" w:hAnsi="Calibri" w:cs="Calibri"/>
          <w:sz w:val="28"/>
          <w:szCs w:val="28"/>
        </w:rPr>
      </w:pPr>
      <w:r>
        <w:rPr>
          <w:rFonts w:ascii="Calibri" w:eastAsia="Calibri" w:hAnsi="Calibri" w:cs="Calibri"/>
          <w:b/>
          <w:i/>
          <w:sz w:val="28"/>
          <w:szCs w:val="28"/>
        </w:rPr>
        <w:t>How does the school manage the administration of medicines?</w:t>
      </w:r>
    </w:p>
    <w:p w:rsidR="002C7900" w:rsidRDefault="00D97AE0">
      <w:pPr>
        <w:spacing w:before="12"/>
        <w:ind w:left="176" w:right="172"/>
        <w:jc w:val="center"/>
      </w:pPr>
      <w:r>
        <w:br w:type="column"/>
      </w:r>
    </w:p>
    <w:p w:rsidR="00A9123E" w:rsidRDefault="00D97AE0">
      <w:pPr>
        <w:spacing w:before="12"/>
        <w:ind w:left="176" w:right="172"/>
        <w:jc w:val="center"/>
        <w:rPr>
          <w:rFonts w:ascii="Calibri" w:eastAsia="Calibri" w:hAnsi="Calibri" w:cs="Calibri"/>
          <w:sz w:val="22"/>
          <w:szCs w:val="22"/>
        </w:rPr>
      </w:pPr>
      <w:r>
        <w:rPr>
          <w:rFonts w:ascii="Calibri" w:eastAsia="Calibri" w:hAnsi="Calibri" w:cs="Calibri"/>
          <w:b/>
          <w:color w:val="FFFFFF"/>
          <w:sz w:val="22"/>
          <w:szCs w:val="22"/>
        </w:rPr>
        <w:t>Medical Officer</w:t>
      </w:r>
    </w:p>
    <w:p w:rsidR="00A9123E" w:rsidRDefault="00A9123E">
      <w:pPr>
        <w:spacing w:before="9" w:line="260" w:lineRule="exact"/>
        <w:rPr>
          <w:sz w:val="26"/>
          <w:szCs w:val="26"/>
        </w:rPr>
      </w:pPr>
    </w:p>
    <w:p w:rsidR="00A9123E" w:rsidRDefault="00D97AE0">
      <w:pPr>
        <w:ind w:left="-37" w:right="-37"/>
        <w:jc w:val="center"/>
        <w:rPr>
          <w:rFonts w:ascii="Calibri" w:eastAsia="Calibri" w:hAnsi="Calibri" w:cs="Calibri"/>
          <w:sz w:val="22"/>
          <w:szCs w:val="22"/>
        </w:rPr>
      </w:pPr>
      <w:r>
        <w:rPr>
          <w:rFonts w:ascii="Calibri" w:eastAsia="Calibri" w:hAnsi="Calibri" w:cs="Calibri"/>
          <w:b/>
          <w:color w:val="FFFFFF"/>
          <w:sz w:val="22"/>
          <w:szCs w:val="22"/>
        </w:rPr>
        <w:t>Administrative Staff</w:t>
      </w:r>
    </w:p>
    <w:p w:rsidR="00962457" w:rsidRDefault="00D97AE0">
      <w:pPr>
        <w:spacing w:before="13"/>
        <w:ind w:right="61"/>
      </w:pPr>
      <w:r>
        <w:br w:type="column"/>
      </w:r>
    </w:p>
    <w:p w:rsidR="00A9123E" w:rsidRDefault="00D97AE0">
      <w:pPr>
        <w:spacing w:before="13"/>
        <w:ind w:right="61"/>
        <w:rPr>
          <w:rFonts w:ascii="Calibri" w:eastAsia="Calibri" w:hAnsi="Calibri" w:cs="Calibri"/>
          <w:sz w:val="22"/>
          <w:szCs w:val="22"/>
        </w:rPr>
      </w:pPr>
      <w:r>
        <w:rPr>
          <w:rFonts w:ascii="Calibri" w:eastAsia="Calibri" w:hAnsi="Calibri" w:cs="Calibri"/>
          <w:sz w:val="22"/>
          <w:szCs w:val="22"/>
        </w:rPr>
        <w:t>The school has a policy regarding the administration and managing of medicines. Parents need to contact the school office if medication is recommended by Health Professionals to be taken during the school day. On a day to day basis there is a Medical Officer on duty who has received training in order to manage medical issues.</w:t>
      </w:r>
    </w:p>
    <w:p w:rsidR="00A9123E" w:rsidRDefault="00A9123E">
      <w:pPr>
        <w:spacing w:before="10" w:line="260" w:lineRule="exact"/>
        <w:rPr>
          <w:sz w:val="26"/>
          <w:szCs w:val="26"/>
        </w:rPr>
      </w:pPr>
    </w:p>
    <w:p w:rsidR="00A9123E" w:rsidRDefault="00D97AE0">
      <w:pPr>
        <w:spacing w:line="260" w:lineRule="exact"/>
        <w:ind w:right="414"/>
        <w:rPr>
          <w:rFonts w:ascii="Calibri" w:eastAsia="Calibri" w:hAnsi="Calibri" w:cs="Calibri"/>
          <w:sz w:val="22"/>
          <w:szCs w:val="22"/>
        </w:rPr>
        <w:sectPr w:rsidR="00A9123E">
          <w:type w:val="continuous"/>
          <w:pgSz w:w="16840" w:h="11920" w:orient="landscape"/>
          <w:pgMar w:top="1560" w:right="1180" w:bottom="280" w:left="1160" w:header="720" w:footer="720" w:gutter="0"/>
          <w:cols w:num="3" w:space="720" w:equalWidth="0">
            <w:col w:w="2497" w:space="397"/>
            <w:col w:w="1832" w:space="343"/>
            <w:col w:w="9431"/>
          </w:cols>
        </w:sectPr>
      </w:pPr>
      <w:r>
        <w:rPr>
          <w:rFonts w:ascii="Calibri" w:eastAsia="Calibri" w:hAnsi="Calibri" w:cs="Calibri"/>
          <w:sz w:val="22"/>
          <w:szCs w:val="22"/>
        </w:rPr>
        <w:t xml:space="preserve">If your child has a disability or medical issue that affects their learning and forms part of their special educational need, please contact the </w:t>
      </w:r>
      <w:proofErr w:type="spellStart"/>
      <w:r>
        <w:rPr>
          <w:rFonts w:ascii="Calibri" w:eastAsia="Calibri" w:hAnsi="Calibri" w:cs="Calibri"/>
          <w:sz w:val="22"/>
          <w:szCs w:val="22"/>
        </w:rPr>
        <w:t>SENCo</w:t>
      </w:r>
      <w:proofErr w:type="spellEnd"/>
      <w:r>
        <w:rPr>
          <w:rFonts w:ascii="Calibri" w:eastAsia="Calibri" w:hAnsi="Calibri" w:cs="Calibri"/>
          <w:sz w:val="22"/>
          <w:szCs w:val="22"/>
        </w:rPr>
        <w:t xml:space="preserve"> directly.</w:t>
      </w:r>
    </w:p>
    <w:p w:rsidR="00A9123E" w:rsidRDefault="00A9123E">
      <w:pPr>
        <w:spacing w:before="9" w:line="160" w:lineRule="exact"/>
        <w:rPr>
          <w:sz w:val="17"/>
          <w:szCs w:val="17"/>
        </w:rPr>
      </w:pPr>
    </w:p>
    <w:p w:rsidR="00A9123E" w:rsidRDefault="00A9123E">
      <w:pPr>
        <w:spacing w:line="200" w:lineRule="exact"/>
      </w:pPr>
    </w:p>
    <w:p w:rsidR="00A9123E" w:rsidRDefault="00A9123E">
      <w:pPr>
        <w:spacing w:line="200" w:lineRule="exact"/>
      </w:pPr>
    </w:p>
    <w:p w:rsidR="00A9123E" w:rsidRDefault="00A9123E">
      <w:pPr>
        <w:spacing w:line="200" w:lineRule="exact"/>
      </w:pPr>
    </w:p>
    <w:p w:rsidR="00A9123E" w:rsidRDefault="00A9123E">
      <w:pPr>
        <w:spacing w:line="200" w:lineRule="exact"/>
        <w:sectPr w:rsidR="00A9123E">
          <w:type w:val="continuous"/>
          <w:pgSz w:w="16840" w:h="11920" w:orient="landscape"/>
          <w:pgMar w:top="1560" w:right="1180" w:bottom="280" w:left="1160" w:header="720" w:footer="720" w:gutter="0"/>
          <w:cols w:space="720"/>
        </w:sectPr>
      </w:pPr>
    </w:p>
    <w:p w:rsidR="002C7900" w:rsidRDefault="002C7900">
      <w:pPr>
        <w:spacing w:before="14"/>
        <w:ind w:left="109" w:right="-51"/>
        <w:rPr>
          <w:rFonts w:ascii="Calibri" w:eastAsia="Calibri" w:hAnsi="Calibri" w:cs="Calibri"/>
          <w:b/>
          <w:i/>
          <w:sz w:val="28"/>
          <w:szCs w:val="28"/>
        </w:rPr>
      </w:pPr>
    </w:p>
    <w:p w:rsidR="00A9123E" w:rsidRDefault="00CC0A47">
      <w:pPr>
        <w:spacing w:before="14"/>
        <w:ind w:left="109" w:right="-51"/>
        <w:rPr>
          <w:rFonts w:ascii="Calibri" w:eastAsia="Calibri" w:hAnsi="Calibri" w:cs="Calibri"/>
          <w:sz w:val="28"/>
          <w:szCs w:val="28"/>
        </w:rPr>
      </w:pPr>
      <w:r>
        <w:pict>
          <v:group id="_x0000_s1251" style="position:absolute;left:0;text-align:left;margin-left:56.35pt;margin-top:282.55pt;width:732pt;height:266.8pt;z-index:-1447;mso-position-horizontal-relative:page;mso-position-vertical-relative:page" coordorigin="1127,5651" coordsize="14640,5336">
            <v:shape id="_x0000_s1315" style="position:absolute;left:1169;top:5669;width:2647;height:2851" coordorigin="1169,5669" coordsize="2647,2851" path="m1270,7116l3816,8520r,-2851l3720,5748r,1368l1270,7116xe" fillcolor="#c5d9f0" stroked="f">
              <v:path arrowok="t"/>
            </v:shape>
            <v:shape id="_x0000_s1314" style="position:absolute;left:1169;top:5669;width:2647;height:2851" coordorigin="1169,5669" coordsize="2647,2851" path="m1169,8520r2647,l1270,7116r,-1368l3720,5748r96,-79l1169,5669r,2851xe" fillcolor="#c5d9f0" stroked="f">
              <v:path arrowok="t"/>
            </v:shape>
            <v:shape id="_x0000_s1313" style="position:absolute;left:1270;top:5748;width:2450;height:341" coordorigin="1270,5748" coordsize="2450,341" path="m1270,5748r,341l3720,6089r,-341l1270,5748xe" fillcolor="#c5d9f0" stroked="f">
              <v:path arrowok="t"/>
            </v:shape>
            <v:shape id="_x0000_s1312" style="position:absolute;left:1270;top:6089;width:2450;height:343" coordorigin="1270,6089" coordsize="2450,343" path="m1270,6089r,343l3720,6432r,-343l1270,6089xe" fillcolor="#c5d9f0" stroked="f">
              <v:path arrowok="t"/>
            </v:shape>
            <v:shape id="_x0000_s1311" style="position:absolute;left:1270;top:6432;width:2450;height:341" coordorigin="1270,6432" coordsize="2450,341" path="m1270,6432r,341l3720,6773r,-341l1270,6432xe" fillcolor="#c5d9f0" stroked="f">
              <v:path arrowok="t"/>
            </v:shape>
            <v:shape id="_x0000_s1310" style="position:absolute;left:1270;top:6773;width:2450;height:343" coordorigin="1270,6773" coordsize="2450,343" path="m1270,6773r,343l3720,7116r,-343l1270,6773xe" fillcolor="#c5d9f0" stroked="f">
              <v:path arrowok="t"/>
            </v:shape>
            <v:shape id="_x0000_s1309" style="position:absolute;left:3826;top:5669;width:2290;height:2851" coordorigin="3826,5669" coordsize="2290,2851" path="m3929,7090l6115,8520r,-2851l6019,5748r,1342l3929,7090xe" fillcolor="#365f91" stroked="f">
              <v:path arrowok="t"/>
            </v:shape>
            <v:shape id="_x0000_s1308" style="position:absolute;left:3826;top:5669;width:2290;height:2851" coordorigin="3826,5669" coordsize="2290,2851" path="m3826,8520r2289,l3929,7090r,-1342l6019,5748r96,-79l3826,5669r,2851xe" fillcolor="#365f91" stroked="f">
              <v:path arrowok="t"/>
            </v:shape>
            <v:shape id="_x0000_s1307" style="position:absolute;left:3929;top:5748;width:2090;height:269" coordorigin="3929,5748" coordsize="2090,269" path="m3929,5748r,269l6019,6017r,-269l3929,5748xe" fillcolor="#365f91" stroked="f">
              <v:path arrowok="t"/>
            </v:shape>
            <v:shape id="_x0000_s1306" style="position:absolute;left:3929;top:6017;width:2090;height:269" coordorigin="3929,6017" coordsize="2090,269" path="m3929,6017r,269l6019,6286r,-269l3929,6017xe" fillcolor="#365f91" stroked="f">
              <v:path arrowok="t"/>
            </v:shape>
            <v:shape id="_x0000_s1305" style="position:absolute;left:3929;top:6286;width:2090;height:269" coordorigin="3929,6286" coordsize="2090,269" path="m3929,6286r,268l6019,6554r,-268l3929,6286xe" fillcolor="#365f91" stroked="f">
              <v:path arrowok="t"/>
            </v:shape>
            <v:shape id="_x0000_s1304" style="position:absolute;left:3929;top:6554;width:2090;height:269" coordorigin="3929,6554" coordsize="2090,269" path="m3929,6554r,269l6019,6823r,-269l3929,6554xe" fillcolor="#365f91" stroked="f">
              <v:path arrowok="t"/>
            </v:shape>
            <v:shape id="_x0000_s1303" style="position:absolute;left:3929;top:6823;width:2090;height:266" coordorigin="3929,6823" coordsize="2090,266" path="m3929,6823r,267l6019,7090r,-267l3929,6823xe" fillcolor="#365f91" stroked="f">
              <v:path arrowok="t"/>
            </v:shape>
            <v:shape id="_x0000_s1302" style="position:absolute;left:6127;top:5669;width:9598;height:2851" coordorigin="6127,5669" coordsize="9598,2851" path="m6228,7894r9497,626l15725,5669r-96,79l15629,7894r-9401,xe" fillcolor="#faffc5" stroked="f">
              <v:path arrowok="t"/>
            </v:shape>
            <v:shape id="_x0000_s1301" style="position:absolute;left:6127;top:5669;width:9598;height:2851" coordorigin="6127,5669" coordsize="9598,2851" path="m6127,8520r9598,l6228,7894r,-2146l15629,5748r96,-79l6127,5669r,2851xe" fillcolor="#faffc5" stroked="f">
              <v:path arrowok="t"/>
            </v:shape>
            <v:shape id="_x0000_s1300" style="position:absolute;left:6228;top:5748;width:9401;height:266" coordorigin="6228,5748" coordsize="9401,266" path="m6228,5748r,266l15629,6014r,-266l6228,5748xe" fillcolor="#faffc5" stroked="f">
              <v:path arrowok="t"/>
            </v:shape>
            <v:shape id="_x0000_s1299" style="position:absolute;left:6228;top:6014;width:9401;height:269" coordorigin="6228,6014" coordsize="9401,269" path="m6228,6014r,269l15629,6283r,-269l6228,6014xe" fillcolor="#faffc5" stroked="f">
              <v:path arrowok="t"/>
            </v:shape>
            <v:shape id="_x0000_s1298" style="position:absolute;left:6228;top:6283;width:9401;height:266" coordorigin="6228,6283" coordsize="9401,266" path="m6228,6283r,267l15629,6550r,-267l6228,6283xe" fillcolor="#faffc5" stroked="f">
              <v:path arrowok="t"/>
            </v:shape>
            <v:shape id="_x0000_s1297" style="position:absolute;left:6228;top:6550;width:9401;height:269" coordorigin="6228,6550" coordsize="9401,269" path="m6228,6550r,268l15629,6818r,-268l6228,6550xe" fillcolor="#faffc5" stroked="f">
              <v:path arrowok="t"/>
            </v:shape>
            <v:shape id="_x0000_s1296" style="position:absolute;left:6228;top:6818;width:9401;height:269" coordorigin="6228,6818" coordsize="9401,269" path="m6228,6818r,269l15629,7087r,-269l6228,6818xe" fillcolor="#faffc5" stroked="f">
              <v:path arrowok="t"/>
            </v:shape>
            <v:shape id="_x0000_s1295" style="position:absolute;left:6228;top:7087;width:9401;height:266" coordorigin="6228,7087" coordsize="9401,266" path="m6228,7087r,267l15629,7354r,-267l6228,7087xe" fillcolor="#faffc5" stroked="f">
              <v:path arrowok="t"/>
            </v:shape>
            <v:shape id="_x0000_s1294" style="position:absolute;left:6228;top:7354;width:9401;height:271" coordorigin="6228,7354" coordsize="9401,271" path="m6228,7354r,271l15629,7625r,-271l6228,7354xe" fillcolor="#faffc5" stroked="f">
              <v:path arrowok="t"/>
            </v:shape>
            <v:shape id="_x0000_s1293" style="position:absolute;left:6228;top:7625;width:9401;height:269" coordorigin="6228,7625" coordsize="9401,269" path="m6228,7625r,269l15629,7894r,-269l6228,7625xe" fillcolor="#faffc5" stroked="f">
              <v:path arrowok="t"/>
            </v:shape>
            <v:shape id="_x0000_s1292" style="position:absolute;left:1169;top:5662;width:2647;height:0" coordorigin="1169,5662" coordsize="2647,0" path="m1169,5662r2647,e" filled="f" strokeweight=".58pt">
              <v:path arrowok="t"/>
            </v:shape>
            <v:shape id="_x0000_s1291" style="position:absolute;left:1169;top:5707;width:2647;height:0" coordorigin="1169,5707" coordsize="2647,0" path="m1169,5707r2647,e" filled="f" strokecolor="#c5d9f0" strokeweight="4.18pt">
              <v:path arrowok="t"/>
            </v:shape>
            <v:shape id="_x0000_s1290" style="position:absolute;left:3826;top:5662;width:2290;height:0" coordorigin="3826,5662" coordsize="2290,0" path="m3826,5662r2289,e" filled="f" strokeweight=".58pt">
              <v:path arrowok="t"/>
            </v:shape>
            <v:shape id="_x0000_s1289" style="position:absolute;left:3826;top:5707;width:2290;height:0" coordorigin="3826,5707" coordsize="2290,0" path="m3826,5707r2289,e" filled="f" strokecolor="#365f91" strokeweight="4.18pt">
              <v:path arrowok="t"/>
            </v:shape>
            <v:shape id="_x0000_s1288" style="position:absolute;left:6125;top:5662;width:9600;height:0" coordorigin="6125,5662" coordsize="9600,0" path="m6125,5662r9600,e" filled="f" strokeweight=".58pt">
              <v:path arrowok="t"/>
            </v:shape>
            <v:shape id="_x0000_s1287" style="position:absolute;left:6125;top:5707;width:9600;height:0" coordorigin="6125,5707" coordsize="9600,0" path="m6125,5707r9600,e" filled="f" strokecolor="#faffc5" strokeweight="4.18pt">
              <v:path arrowok="t"/>
            </v:shape>
            <v:shape id="_x0000_s1286" style="position:absolute;left:1164;top:8476;width:2657;height:45" coordorigin="1164,8476" coordsize="2657,45" path="m1164,8521r2657,l3821,8476r-2657,l1164,8521xe" fillcolor="#c5d9f0" stroked="f">
              <v:path arrowok="t"/>
            </v:shape>
            <v:shape id="_x0000_s1285" style="position:absolute;left:3821;top:8476;width:2299;height:45" coordorigin="3821,8476" coordsize="2299,45" path="m3821,8521r2299,l6120,8476r-2299,l3821,8521xe" fillcolor="#365f91" stroked="f">
              <v:path arrowok="t"/>
            </v:shape>
            <v:shape id="_x0000_s1284" style="position:absolute;left:6120;top:8476;width:9610;height:45" coordorigin="6120,8476" coordsize="9610,45" path="m6120,8521r9610,l15730,8476r-9610,l6120,8521xe" fillcolor="#faffc5" stroked="f">
              <v:path arrowok="t"/>
            </v:shape>
            <v:shape id="_x0000_s1283" style="position:absolute;left:6120;top:5657;width:0;height:2875" coordorigin="6120,5657" coordsize="0,2875" path="m6120,5657r,2875e" filled="f" strokeweight=".58pt">
              <v:path arrowok="t"/>
            </v:shape>
            <v:shape id="_x0000_s1282" style="position:absolute;left:1169;top:8532;width:2647;height:2434" coordorigin="1169,8532" coordsize="2647,2434" path="m1270,10320r2546,646l3816,8532r-96,79l3720,10320r-2450,xe" fillcolor="#c5d9f0" stroked="f">
              <v:path arrowok="t"/>
            </v:shape>
            <v:shape id="_x0000_s1281" style="position:absolute;left:1169;top:8532;width:2647;height:2434" coordorigin="1169,8532" coordsize="2647,2434" path="m1169,10966r2647,l1270,10320r,-1709l3720,8611r96,-79l1169,8532r,2434xe" fillcolor="#c5d9f0" stroked="f">
              <v:path arrowok="t"/>
            </v:shape>
            <v:shape id="_x0000_s1280" style="position:absolute;left:1270;top:8611;width:2450;height:343" coordorigin="1270,8611" coordsize="2450,343" path="m1270,8611r,343l3720,8954r,-343l1270,8611xe" fillcolor="#c5d9f0" stroked="f">
              <v:path arrowok="t"/>
            </v:shape>
            <v:shape id="_x0000_s1279" style="position:absolute;left:1270;top:8954;width:2450;height:341" coordorigin="1270,8954" coordsize="2450,341" path="m1270,8954r,341l3720,9295r,-341l1270,8954xe" fillcolor="#c5d9f0" stroked="f">
              <v:path arrowok="t"/>
            </v:shape>
            <v:shape id="_x0000_s1278" style="position:absolute;left:1270;top:9295;width:2450;height:343" coordorigin="1270,9295" coordsize="2450,343" path="m1270,9295r,343l3720,9638r,-343l1270,9295xe" fillcolor="#c5d9f0" stroked="f">
              <v:path arrowok="t"/>
            </v:shape>
            <v:shape id="_x0000_s1277" style="position:absolute;left:1270;top:9638;width:2450;height:341" coordorigin="1270,9638" coordsize="2450,341" path="m1270,9638r,341l3720,9979r,-341l1270,9638xe" fillcolor="#c5d9f0" stroked="f">
              <v:path arrowok="t"/>
            </v:shape>
            <v:shape id="_x0000_s1276" style="position:absolute;left:1270;top:9979;width:2450;height:341" coordorigin="1270,9979" coordsize="2450,341" path="m1270,9979r,341l3720,10320r,-341l1270,9979xe" fillcolor="#c5d9f0" stroked="f">
              <v:path arrowok="t"/>
            </v:shape>
            <v:shape id="_x0000_s1275" style="position:absolute;left:3826;top:8532;width:11899;height:2434" coordorigin="3826,8532" coordsize="11899,2434" path="m3929,10922r11796,44l15725,8532r-96,79l15629,10922r-11700,xe" fillcolor="#faffc5" stroked="f">
              <v:path arrowok="t"/>
            </v:shape>
            <v:shape id="_x0000_s1274" style="position:absolute;left:3826;top:8532;width:11899;height:2434" coordorigin="3826,8532" coordsize="11899,2434" path="m3826,10966r11899,l3929,10922r,-2311l15629,8611r96,-79l3826,8532r,2434xe" fillcolor="#faffc5" stroked="f">
              <v:path arrowok="t"/>
            </v:shape>
            <v:shape id="_x0000_s1273" style="position:absolute;left:3929;top:8611;width:11700;height:293" coordorigin="3929,8611" coordsize="11700,293" path="m3929,8611r,293l15629,8904r,-293l3929,8611xe" fillcolor="#faffc5" stroked="f">
              <v:path arrowok="t"/>
            </v:shape>
            <v:shape id="_x0000_s1272" style="position:absolute;left:3929;top:8904;width:11700;height:269" coordorigin="3929,8904" coordsize="11700,269" path="m3929,8904r,269l15629,9173r,-269l3929,8904xe" fillcolor="#faffc5" stroked="f">
              <v:path arrowok="t"/>
            </v:shape>
            <v:shape id="_x0000_s1271" style="position:absolute;left:3929;top:9173;width:11700;height:314" coordorigin="3929,9173" coordsize="11700,314" path="m3929,9173r,314l15629,9487r,-314l3929,9173xe" fillcolor="#faffc5" stroked="f">
              <v:path arrowok="t"/>
            </v:shape>
            <v:shape id="_x0000_s1270" style="position:absolute;left:3929;top:9487;width:11700;height:314" coordorigin="3929,9487" coordsize="11700,314" path="m3929,9487r,315l15629,9802r,-315l3929,9487xe" fillcolor="#faffc5" stroked="f">
              <v:path arrowok="t"/>
            </v:shape>
            <v:shape id="_x0000_s1269" style="position:absolute;left:3929;top:9802;width:11700;height:314" coordorigin="3929,9802" coordsize="11700,314" path="m3929,9802r,314l15629,10116r,-314l3929,9802xe" fillcolor="#faffc5" stroked="f">
              <v:path arrowok="t"/>
            </v:shape>
            <v:shape id="_x0000_s1268" style="position:absolute;left:3929;top:10116;width:11700;height:269" coordorigin="3929,10116" coordsize="11700,269" path="m3929,10116r,269l15629,10385r,-269l3929,10116xe" fillcolor="#faffc5" stroked="f">
              <v:path arrowok="t"/>
            </v:shape>
            <v:shape id="_x0000_s1267" style="position:absolute;left:3929;top:10385;width:11700;height:269" coordorigin="3929,10385" coordsize="11700,269" path="m3929,10385r,269l15629,10654r,-269l3929,10385xe" fillcolor="#faffc5" stroked="f">
              <v:path arrowok="t"/>
            </v:shape>
            <v:shape id="_x0000_s1266" style="position:absolute;left:3929;top:10654;width:11700;height:269" coordorigin="3929,10654" coordsize="11700,269" path="m3929,10654r,268l15629,10922r,-268l3929,10654xe" fillcolor="#faffc5" stroked="f">
              <v:path arrowok="t"/>
            </v:shape>
            <v:shape id="_x0000_s1265" style="position:absolute;left:1169;top:8521;width:2647;height:12" coordorigin="1169,8521" coordsize="2647,12" path="m1169,8533r2647,l3816,8521r-2647,l1169,8533xe" fillcolor="black" stroked="f">
              <v:path arrowok="t"/>
            </v:shape>
            <v:shape id="_x0000_s1264" style="position:absolute;left:1169;top:8573;width:2647;height:0" coordorigin="1169,8573" coordsize="2647,0" path="m1169,8573r2647,e" filled="f" strokecolor="#c5d9f0" strokeweight="4.18pt">
              <v:path arrowok="t"/>
            </v:shape>
            <v:shape id="_x0000_s1263" style="position:absolute;left:3826;top:8521;width:2290;height:12" coordorigin="3826,8521" coordsize="2290,12" path="m3826,8533r2289,l6115,8521r-2289,l3826,8533xe" fillcolor="black" stroked="f">
              <v:path arrowok="t"/>
            </v:shape>
            <v:shape id="_x0000_s1262" style="position:absolute;left:3826;top:8573;width:2290;height:0" coordorigin="3826,8573" coordsize="2290,0" path="m3826,8573r2289,e" filled="f" strokecolor="#faffc5" strokeweight="4.18pt">
              <v:path arrowok="t"/>
            </v:shape>
            <v:shape id="_x0000_s1261" style="position:absolute;left:6120;top:8532;width:0;height:82" coordorigin="6120,8532" coordsize="0,82" path="m6120,8532r,82e" filled="f" strokecolor="#faffc5" strokeweight=".58pt">
              <v:path arrowok="t"/>
            </v:shape>
            <v:shape id="_x0000_s1260" style="position:absolute;left:6125;top:8521;width:9600;height:12" coordorigin="6125,8521" coordsize="9600,12" path="m6125,8533r9600,l15725,8521r-9600,l6125,8533xe" fillcolor="black" stroked="f">
              <v:path arrowok="t"/>
            </v:shape>
            <v:shape id="_x0000_s1259" style="position:absolute;left:6125;top:8573;width:9600;height:0" coordorigin="6125,8573" coordsize="9600,0" path="m6125,8573r9600,e" filled="f" strokecolor="#faffc5" strokeweight="4.18pt">
              <v:path arrowok="t"/>
            </v:shape>
            <v:shape id="_x0000_s1258" style="position:absolute;left:1164;top:10919;width:2657;height:45" coordorigin="1164,10919" coordsize="2657,45" path="m1164,10964r2657,l3821,10919r-2657,l1164,10964xe" fillcolor="#c5d9f0" stroked="f">
              <v:path arrowok="t"/>
            </v:shape>
            <v:shape id="_x0000_s1257" style="position:absolute;left:1164;top:5657;width:0;height:5318" coordorigin="1164,5657" coordsize="0,5318" path="m1164,5657r,5318e" filled="f" strokeweight=".58pt">
              <v:path arrowok="t"/>
            </v:shape>
            <v:shape id="_x0000_s1256" style="position:absolute;left:1169;top:10965;width:2647;height:12" coordorigin="1169,10965" coordsize="2647,12" path="m1169,10976r2647,l3816,10965r-2647,l1169,10976xe" fillcolor="black" stroked="f">
              <v:path arrowok="t"/>
            </v:shape>
            <v:shape id="_x0000_s1255" style="position:absolute;left:3821;top:10919;width:11909;height:45" coordorigin="3821,10919" coordsize="11909,45" path="m3821,10964r11909,l15730,10919r-11909,l3821,10964xe" fillcolor="#faffc5" stroked="f">
              <v:path arrowok="t"/>
            </v:shape>
            <v:shape id="_x0000_s1254" style="position:absolute;left:3821;top:5657;width:0;height:5318" coordorigin="3821,5657" coordsize="0,5318" path="m3821,5657r,5318e" filled="f" strokeweight=".58pt">
              <v:path arrowok="t"/>
            </v:shape>
            <v:shape id="_x0000_s1253" style="position:absolute;left:3826;top:10965;width:11899;height:12" coordorigin="3826,10965" coordsize="11899,12" path="m3826,10976r11899,l15725,10965r-11899,l3826,10976xe" fillcolor="black" stroked="f">
              <v:path arrowok="t"/>
            </v:shape>
            <v:shape id="_x0000_s1252" style="position:absolute;left:15730;top:5657;width:0;height:5318" coordorigin="15730,5657" coordsize="0,5318" path="m15730,5657r,5318e" filled="f" strokeweight=".58pt">
              <v:path arrowok="t"/>
            </v:shape>
            <w10:wrap anchorx="page" anchory="page"/>
          </v:group>
        </w:pict>
      </w:r>
      <w:r>
        <w:pict>
          <v:group id="_x0000_s1212" style="position:absolute;left:0;text-align:left;margin-left:57.25pt;margin-top:47.7pt;width:730.2pt;height:221pt;z-index:-1448;mso-position-horizontal-relative:page;mso-position-vertical-relative:page" coordorigin="1145,954" coordsize="14604,4420">
            <v:shape id="_x0000_s1250" style="position:absolute;left:1169;top:970;width:2647;height:2729" coordorigin="1169,970" coordsize="2647,2729" path="m1270,1697l3816,3698r,-2728l3749,1013r,684l1270,1697xe" fillcolor="#c5d9f0" stroked="f">
              <v:path arrowok="t"/>
            </v:shape>
            <v:shape id="_x0000_s1249" style="position:absolute;left:1169;top:970;width:2647;height:2729" coordorigin="1169,970" coordsize="2647,2729" path="m1169,3698r2647,l1270,1697r,-684l3749,1013r67,-43l1169,970r,2728xe" fillcolor="#c5d9f0" stroked="f">
              <v:path arrowok="t"/>
            </v:shape>
            <v:shape id="_x0000_s1248" style="position:absolute;left:1270;top:1013;width:2479;height:341" coordorigin="1270,1013" coordsize="2479,341" path="m1270,1013r,341l3749,1354r,-341l1270,1013xe" fillcolor="#c5d9f0" stroked="f">
              <v:path arrowok="t"/>
            </v:shape>
            <v:shape id="_x0000_s1247" style="position:absolute;left:1270;top:1354;width:2479;height:343" coordorigin="1270,1354" coordsize="2479,343" path="m1270,1354r,343l3749,1697r,-343l1270,1354xe" fillcolor="#c5d9f0" stroked="f">
              <v:path arrowok="t"/>
            </v:shape>
            <v:shape id="_x0000_s1246" style="position:absolute;left:3826;top:970;width:11899;height:2729" coordorigin="3826,970" coordsize="11899,2729" path="m3929,3348r11796,350l15725,970r-67,43l15658,3348r-11729,xe" fillcolor="#faffc5" stroked="f">
              <v:path arrowok="t"/>
            </v:shape>
            <v:shape id="_x0000_s1245" style="position:absolute;left:3826;top:970;width:11899;height:2729" coordorigin="3826,970" coordsize="11899,2729" path="m3826,3698r11899,l3929,3348r,-2335l15658,1013r67,-43l3826,970r,2728xe" fillcolor="#faffc5" stroked="f">
              <v:path arrowok="t"/>
            </v:shape>
            <v:shape id="_x0000_s1244" style="position:absolute;left:3929;top:1013;width:11729;height:269" coordorigin="3929,1013" coordsize="11729,269" path="m3929,1013r,269l15658,1282r,-269l3929,1013xe" fillcolor="#faffc5" stroked="f">
              <v:path arrowok="t"/>
            </v:shape>
            <v:shape id="_x0000_s1243" style="position:absolute;left:3929;top:1282;width:11729;height:506" coordorigin="3929,1282" coordsize="11729,506" path="m3929,1282r,506l15658,1788r,-506l3929,1282xe" fillcolor="#faffc5" stroked="f">
              <v:path arrowok="t"/>
            </v:shape>
            <v:shape id="_x0000_s1242" style="position:absolute;left:3929;top:1788;width:11729;height:487" coordorigin="3929,1788" coordsize="11729,487" path="m3929,1788r,487l15658,2275r,-487l3929,1788xe" fillcolor="#faffc5" stroked="f">
              <v:path arrowok="t"/>
            </v:shape>
            <v:shape id="_x0000_s1241" style="position:absolute;left:3929;top:2275;width:11729;height:269" coordorigin="3929,2275" coordsize="11729,269" path="m3929,2275r,269l15658,2544r,-269l3929,2275xe" fillcolor="#faffc5" stroked="f">
              <v:path arrowok="t"/>
            </v:shape>
            <v:shape id="_x0000_s1240" style="position:absolute;left:3929;top:2544;width:11729;height:266" coordorigin="3929,2544" coordsize="11729,266" path="m3929,2544r,266l15658,2810r,-266l3929,2544xe" fillcolor="#faffc5" stroked="f">
              <v:path arrowok="t"/>
            </v:shape>
            <v:shape id="_x0000_s1239" style="position:absolute;left:3929;top:2810;width:11729;height:269" coordorigin="3929,2810" coordsize="11729,269" path="m3929,2810r,269l15658,3079r,-269l3929,2810xe" fillcolor="#faffc5" stroked="f">
              <v:path arrowok="t"/>
            </v:shape>
            <v:shape id="_x0000_s1238" style="position:absolute;left:3929;top:3079;width:11729;height:269" coordorigin="3929,3079" coordsize="11729,269" path="m3929,3079r,269l15658,3348r,-269l3929,3079xe" fillcolor="#faffc5" stroked="f">
              <v:path arrowok="t"/>
            </v:shape>
            <v:shape id="_x0000_s1237" style="position:absolute;left:1169;top:965;width:2647;height:0" coordorigin="1169,965" coordsize="2647,0" path="m1169,965r2647,e" filled="f" strokeweight=".58pt">
              <v:path arrowok="t"/>
            </v:shape>
            <v:shape id="_x0000_s1236" style="position:absolute;left:1169;top:992;width:2647;height:0" coordorigin="1169,992" coordsize="2647,0" path="m1169,992r2647,e" filled="f" strokecolor="#c5d9f0" strokeweight="2.38pt">
              <v:path arrowok="t"/>
            </v:shape>
            <v:shape id="_x0000_s1235" style="position:absolute;left:3826;top:965;width:11899;height:0" coordorigin="3826,965" coordsize="11899,0" path="m3826,965r11899,e" filled="f" strokeweight=".58pt">
              <v:path arrowok="t"/>
            </v:shape>
            <v:shape id="_x0000_s1234" style="position:absolute;left:3826;top:992;width:11899;height:0" coordorigin="3826,992" coordsize="11899,0" path="m3826,992r11899,e" filled="f" strokecolor="#faffc5" strokeweight="2.38pt">
              <v:path arrowok="t"/>
            </v:shape>
            <v:shape id="_x0000_s1233" style="position:absolute;left:1164;top:3583;width:2657;height:115" coordorigin="1164,3583" coordsize="2657,115" path="m1164,3583r,115l3821,3698r,-115l1164,3583xe" fillcolor="#c5d9f0" stroked="f">
              <v:path arrowok="t"/>
            </v:shape>
            <v:shape id="_x0000_s1232" style="position:absolute;left:3821;top:3583;width:11909;height:115" coordorigin="3821,3583" coordsize="11909,115" path="m3821,3583r,115l15730,3698r,-115l3821,3583xe" fillcolor="#faffc5" stroked="f">
              <v:path arrowok="t"/>
            </v:shape>
            <v:shape id="_x0000_s1231" style="position:absolute;left:1169;top:3710;width:2647;height:1649" coordorigin="1169,3710" coordsize="2647,1649" path="m1270,4438r2546,921l3816,3710r-67,44l3749,4438r-2479,xe" fillcolor="#c5d9f0" stroked="f">
              <v:path arrowok="t"/>
            </v:shape>
            <v:shape id="_x0000_s1230" style="position:absolute;left:1169;top:3710;width:2647;height:1649" coordorigin="1169,3710" coordsize="2647,1649" path="m1169,5359r2647,l1270,4438r,-684l3749,3754r67,-44l1169,3710r,1649xe" fillcolor="#c5d9f0" stroked="f">
              <v:path arrowok="t"/>
            </v:shape>
            <v:shape id="_x0000_s1229" style="position:absolute;left:1270;top:3754;width:2479;height:341" coordorigin="1270,3754" coordsize="2479,341" path="m1270,3754r,340l3749,4094r,-340l1270,3754xe" fillcolor="#c5d9f0" stroked="f">
              <v:path arrowok="t"/>
            </v:shape>
            <v:shape id="_x0000_s1228" style="position:absolute;left:1270;top:4094;width:2479;height:343" coordorigin="1270,4094" coordsize="2479,343" path="m1270,4094r,344l3749,4438r,-344l1270,4094xe" fillcolor="#c5d9f0" stroked="f">
              <v:path arrowok="t"/>
            </v:shape>
            <v:shape id="_x0000_s1227" style="position:absolute;left:3826;top:3710;width:11899;height:1649" coordorigin="3826,3710" coordsize="11899,1649" path="m3929,4766r11796,593l15725,3710r-67,519l15658,4766r-11729,xe" fillcolor="#faffc5" stroked="f">
              <v:path arrowok="t"/>
            </v:shape>
            <v:shape id="_x0000_s1226" style="position:absolute;left:3826;top:3710;width:11899;height:1649" coordorigin="3826,3710" coordsize="11899,1649" path="m3826,5359r11899,l3929,4766r,-537l15658,4229r67,-519l3826,3710r,1649xe" fillcolor="#faffc5" stroked="f">
              <v:path arrowok="t"/>
            </v:shape>
            <v:shape id="_x0000_s1225" style="position:absolute;left:3929;top:4229;width:11729;height:269" coordorigin="3929,4229" coordsize="11729,269" path="m3929,4229r,269l15658,4498r,-269l3929,4229xe" fillcolor="#faffc5" stroked="f">
              <v:path arrowok="t"/>
            </v:shape>
            <v:shape id="_x0000_s1224" style="position:absolute;left:3929;top:4498;width:11729;height:269" coordorigin="3929,4498" coordsize="11729,269" path="m3929,4498r,268l15658,4766r,-268l3929,4498xe" fillcolor="#faffc5" stroked="f">
              <v:path arrowok="t"/>
            </v:shape>
            <v:shape id="_x0000_s1223" style="position:absolute;left:1169;top:3703;width:2647;height:0" coordorigin="1169,3703" coordsize="2647,0" path="m1169,3703r2647,e" filled="f" strokeweight=".58pt">
              <v:path arrowok="t"/>
            </v:shape>
            <v:shape id="_x0000_s1222" style="position:absolute;left:1169;top:3731;width:2647;height:0" coordorigin="1169,3731" coordsize="2647,0" path="m1169,3731r2647,e" filled="f" strokecolor="#c5d9f0" strokeweight="2.38pt">
              <v:path arrowok="t"/>
            </v:shape>
            <v:shape id="_x0000_s1221" style="position:absolute;left:3826;top:3703;width:11899;height:0" coordorigin="3826,3703" coordsize="11899,0" path="m3826,3703r11899,e" filled="f" strokeweight=".58pt">
              <v:path arrowok="t"/>
            </v:shape>
            <v:shape id="_x0000_s1220" style="position:absolute;left:3826;top:3731;width:11899;height:0" coordorigin="3826,3731" coordsize="11899,0" path="m3826,3731r11899,e" filled="f" strokecolor="#faffc5" strokeweight="2.38pt">
              <v:path arrowok="t"/>
            </v:shape>
            <v:shape id="_x0000_s1219" style="position:absolute;left:1164;top:5244;width:2657;height:115" coordorigin="1164,5244" coordsize="2657,115" path="m1164,5244r,115l3821,5359r,-115l1164,5244xe" fillcolor="#c5d9f0" stroked="f">
              <v:path arrowok="t"/>
            </v:shape>
            <v:shape id="_x0000_s1218" style="position:absolute;left:1164;top:960;width:0;height:4409" coordorigin="1164,960" coordsize="0,4409" path="m1164,960r,4409e" filled="f" strokeweight=".58pt">
              <v:path arrowok="t"/>
            </v:shape>
            <v:shape id="_x0000_s1217" style="position:absolute;left:1169;top:5364;width:2647;height:0" coordorigin="1169,5364" coordsize="2647,0" path="m1169,5364r2647,e" filled="f" strokeweight=".58pt">
              <v:path arrowok="t"/>
            </v:shape>
            <v:shape id="_x0000_s1216" style="position:absolute;left:3821;top:5244;width:11909;height:115" coordorigin="3821,5244" coordsize="11909,115" path="m3821,5244r,115l15730,5359r,-115l3821,5244xe" fillcolor="#faffc5" stroked="f">
              <v:path arrowok="t"/>
            </v:shape>
            <v:shape id="_x0000_s1215" style="position:absolute;left:3821;top:960;width:0;height:4409" coordorigin="3821,960" coordsize="0,4409" path="m3821,960r,4409e" filled="f" strokeweight=".58pt">
              <v:path arrowok="t"/>
            </v:shape>
            <v:shape id="_x0000_s1214" style="position:absolute;left:3826;top:5364;width:11899;height:0" coordorigin="3826,5364" coordsize="11899,0" path="m3826,5364r11899,e" filled="f" strokeweight=".58pt">
              <v:path arrowok="t"/>
            </v:shape>
            <v:shape id="_x0000_s1213" style="position:absolute;left:15730;top:960;width:0;height:4409" coordorigin="15730,960" coordsize="0,4409" path="m15730,960r,4409e" filled="f" strokeweight=".58pt">
              <v:path arrowok="t"/>
            </v:shape>
            <w10:wrap anchorx="page" anchory="page"/>
          </v:group>
        </w:pict>
      </w:r>
      <w:r w:rsidR="00D97AE0">
        <w:rPr>
          <w:rFonts w:ascii="Calibri" w:eastAsia="Calibri" w:hAnsi="Calibri" w:cs="Calibri"/>
          <w:b/>
          <w:i/>
          <w:sz w:val="28"/>
          <w:szCs w:val="28"/>
        </w:rPr>
        <w:t>What expertise and training do the staff have, in order to support pupils with SEND?</w:t>
      </w:r>
    </w:p>
    <w:p w:rsidR="002C7900" w:rsidRDefault="00D97AE0">
      <w:pPr>
        <w:spacing w:before="12"/>
      </w:pPr>
      <w:r>
        <w:br w:type="column"/>
      </w:r>
    </w:p>
    <w:p w:rsidR="00A9123E" w:rsidRDefault="00D97AE0">
      <w:pPr>
        <w:spacing w:before="12"/>
        <w:rPr>
          <w:rFonts w:ascii="Calibri" w:eastAsia="Calibri" w:hAnsi="Calibri" w:cs="Calibri"/>
          <w:sz w:val="22"/>
          <w:szCs w:val="22"/>
        </w:rPr>
      </w:pPr>
      <w:r>
        <w:rPr>
          <w:rFonts w:ascii="Calibri" w:eastAsia="Calibri" w:hAnsi="Calibri" w:cs="Calibri"/>
          <w:sz w:val="22"/>
          <w:szCs w:val="22"/>
        </w:rPr>
        <w:t>We make sure that the staff are well trained to enable them to support children with SEND:</w:t>
      </w:r>
    </w:p>
    <w:p w:rsidR="00A9123E" w:rsidRDefault="00D97AE0">
      <w:pPr>
        <w:spacing w:before="24"/>
        <w:ind w:left="360"/>
        <w:rPr>
          <w:rFonts w:ascii="Calibri" w:eastAsia="Calibri" w:hAnsi="Calibri" w:cs="Calibri"/>
          <w:sz w:val="22"/>
          <w:szCs w:val="22"/>
        </w:rPr>
      </w:pPr>
      <w:r>
        <w:rPr>
          <w:rFonts w:ascii="Arial" w:eastAsia="Arial" w:hAnsi="Arial" w:cs="Arial"/>
          <w:sz w:val="22"/>
          <w:szCs w:val="22"/>
        </w:rPr>
        <w:t xml:space="preserve">•     </w:t>
      </w:r>
      <w:r>
        <w:rPr>
          <w:rFonts w:ascii="Calibri" w:eastAsia="Calibri" w:hAnsi="Calibri" w:cs="Calibri"/>
          <w:sz w:val="22"/>
          <w:szCs w:val="22"/>
        </w:rPr>
        <w:t>all teachers at Cams Hill School are degree level professionals who have been awarded Qualified Teacher Status.</w:t>
      </w:r>
    </w:p>
    <w:p w:rsidR="00A9123E" w:rsidRDefault="00D97AE0">
      <w:pPr>
        <w:spacing w:before="2"/>
        <w:ind w:left="360"/>
        <w:rPr>
          <w:rFonts w:ascii="Calibri" w:eastAsia="Calibri" w:hAnsi="Calibri" w:cs="Calibri"/>
          <w:sz w:val="22"/>
          <w:szCs w:val="22"/>
        </w:rPr>
      </w:pPr>
      <w:r>
        <w:rPr>
          <w:rFonts w:ascii="Arial" w:eastAsia="Arial" w:hAnsi="Arial" w:cs="Arial"/>
          <w:sz w:val="22"/>
          <w:szCs w:val="22"/>
        </w:rPr>
        <w:t xml:space="preserve">•     </w:t>
      </w:r>
      <w:r>
        <w:rPr>
          <w:rFonts w:ascii="Calibri" w:eastAsia="Calibri" w:hAnsi="Calibri" w:cs="Calibri"/>
          <w:sz w:val="22"/>
          <w:szCs w:val="22"/>
        </w:rPr>
        <w:t>our ELSAs have had specific training in working with emotionally vulnerable pupils</w:t>
      </w:r>
    </w:p>
    <w:p w:rsidR="00A9123E" w:rsidRDefault="00D97AE0">
      <w:pPr>
        <w:spacing w:before="46"/>
        <w:ind w:left="360"/>
        <w:rPr>
          <w:rFonts w:ascii="Calibri" w:eastAsia="Calibri" w:hAnsi="Calibri" w:cs="Calibri"/>
          <w:sz w:val="22"/>
          <w:szCs w:val="22"/>
        </w:rPr>
      </w:pPr>
      <w:r>
        <w:rPr>
          <w:rFonts w:ascii="Arial" w:eastAsia="Arial" w:hAnsi="Arial" w:cs="Arial"/>
          <w:sz w:val="22"/>
          <w:szCs w:val="22"/>
        </w:rPr>
        <w:t xml:space="preserve">•     </w:t>
      </w:r>
      <w:r>
        <w:rPr>
          <w:rFonts w:ascii="Calibri" w:eastAsia="Calibri" w:hAnsi="Calibri" w:cs="Calibri"/>
          <w:sz w:val="22"/>
          <w:szCs w:val="22"/>
        </w:rPr>
        <w:t>our LSAs receive training on school INSET days</w:t>
      </w:r>
    </w:p>
    <w:p w:rsidR="00A9123E" w:rsidRDefault="00D97AE0">
      <w:pPr>
        <w:spacing w:before="46"/>
        <w:ind w:left="360"/>
        <w:rPr>
          <w:rFonts w:ascii="Calibri" w:eastAsia="Calibri" w:hAnsi="Calibri" w:cs="Calibri"/>
          <w:sz w:val="22"/>
          <w:szCs w:val="22"/>
        </w:rPr>
      </w:pPr>
      <w:r>
        <w:rPr>
          <w:rFonts w:ascii="Arial" w:eastAsia="Arial" w:hAnsi="Arial" w:cs="Arial"/>
          <w:sz w:val="22"/>
          <w:szCs w:val="22"/>
        </w:rPr>
        <w:t xml:space="preserve">•     </w:t>
      </w:r>
      <w:r>
        <w:rPr>
          <w:rFonts w:ascii="Calibri" w:eastAsia="Calibri" w:hAnsi="Calibri" w:cs="Calibri"/>
          <w:sz w:val="22"/>
          <w:szCs w:val="22"/>
        </w:rPr>
        <w:t>the SENCO has the National Award for SENCO accreditation course in accordance with 2015 SEND Code of Practice.</w:t>
      </w:r>
    </w:p>
    <w:p w:rsidR="00A9123E" w:rsidRDefault="00D97AE0">
      <w:pPr>
        <w:tabs>
          <w:tab w:val="left" w:pos="720"/>
        </w:tabs>
        <w:spacing w:before="43"/>
        <w:ind w:left="720" w:right="208" w:hanging="360"/>
        <w:rPr>
          <w:rFonts w:ascii="Calibri" w:eastAsia="Calibri" w:hAnsi="Calibri" w:cs="Calibri"/>
          <w:sz w:val="22"/>
          <w:szCs w:val="22"/>
        </w:rPr>
        <w:sectPr w:rsidR="00A9123E">
          <w:type w:val="continuous"/>
          <w:pgSz w:w="16840" w:h="11920" w:orient="landscape"/>
          <w:pgMar w:top="1560" w:right="1180" w:bottom="280" w:left="1160" w:header="720" w:footer="720" w:gutter="0"/>
          <w:cols w:num="2" w:space="720" w:equalWidth="0">
            <w:col w:w="2435" w:space="333"/>
            <w:col w:w="11732"/>
          </w:cols>
        </w:sectPr>
      </w:pPr>
      <w:r>
        <w:rPr>
          <w:rFonts w:ascii="Arial" w:eastAsia="Arial" w:hAnsi="Arial" w:cs="Arial"/>
          <w:sz w:val="22"/>
          <w:szCs w:val="22"/>
        </w:rPr>
        <w:t>•</w:t>
      </w:r>
      <w:r>
        <w:rPr>
          <w:rFonts w:ascii="Arial" w:eastAsia="Arial" w:hAnsi="Arial" w:cs="Arial"/>
          <w:sz w:val="22"/>
          <w:szCs w:val="22"/>
        </w:rPr>
        <w:tab/>
      </w:r>
      <w:r>
        <w:rPr>
          <w:rFonts w:ascii="Calibri" w:eastAsia="Calibri" w:hAnsi="Calibri" w:cs="Calibri"/>
          <w:sz w:val="22"/>
          <w:szCs w:val="22"/>
        </w:rPr>
        <w:t xml:space="preserve">when we introduce a new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or intervention, we first make sure that those who will deliver it to children are thoroughly trained.  This allows us to be flexible and adapt to the needs of children with SEN that we may not have dealt with before.</w:t>
      </w:r>
    </w:p>
    <w:p w:rsidR="00A9123E" w:rsidRDefault="00D97AE0">
      <w:pPr>
        <w:spacing w:before="38"/>
        <w:ind w:left="109" w:right="-51"/>
        <w:rPr>
          <w:rFonts w:ascii="Calibri" w:eastAsia="Calibri" w:hAnsi="Calibri" w:cs="Calibri"/>
          <w:sz w:val="28"/>
          <w:szCs w:val="28"/>
        </w:rPr>
      </w:pPr>
      <w:r>
        <w:rPr>
          <w:rFonts w:ascii="Calibri" w:eastAsia="Calibri" w:hAnsi="Calibri" w:cs="Calibri"/>
          <w:b/>
          <w:i/>
          <w:sz w:val="28"/>
          <w:szCs w:val="28"/>
        </w:rPr>
        <w:lastRenderedPageBreak/>
        <w:t>How are parents consulted about the provision for SEND pupils?</w:t>
      </w:r>
    </w:p>
    <w:p w:rsidR="00A9123E" w:rsidRDefault="00D97AE0">
      <w:pPr>
        <w:spacing w:before="5" w:line="100" w:lineRule="exact"/>
        <w:rPr>
          <w:sz w:val="10"/>
          <w:szCs w:val="10"/>
        </w:rPr>
      </w:pPr>
      <w:r>
        <w:br w:type="column"/>
      </w:r>
    </w:p>
    <w:p w:rsidR="00A9123E" w:rsidRDefault="00D97AE0">
      <w:pPr>
        <w:ind w:right="63"/>
        <w:rPr>
          <w:rFonts w:ascii="Calibri" w:eastAsia="Calibri" w:hAnsi="Calibri" w:cs="Calibri"/>
          <w:sz w:val="22"/>
          <w:szCs w:val="22"/>
        </w:rPr>
        <w:sectPr w:rsidR="00A9123E">
          <w:pgSz w:w="16840" w:h="11920" w:orient="landscape"/>
          <w:pgMar w:top="1000" w:right="1180" w:bottom="280" w:left="1160" w:header="720" w:footer="720" w:gutter="0"/>
          <w:cols w:num="2" w:space="720" w:equalWidth="0">
            <w:col w:w="2429" w:space="339"/>
            <w:col w:w="11732"/>
          </w:cols>
        </w:sectPr>
      </w:pPr>
      <w:r>
        <w:rPr>
          <w:rFonts w:ascii="Calibri" w:eastAsia="Calibri" w:hAnsi="Calibri" w:cs="Calibri"/>
          <w:sz w:val="22"/>
          <w:szCs w:val="22"/>
        </w:rPr>
        <w:t>Parents are invited to come into school for parent/pupil consultation evenings.  In addition, pupils with a Special Educational Needs Support Agreement or EHC Plan will have regular reviews for their child with the SENCO, and through the review of their Individual Education Plan (IEP) or Pupil Learning Profile (PLP). Parents of pupils with SEND are encouraged to see the SENCO at parent consultation evenings or can arrange for a separate meeting. Parents of pupils with SEND who are thinking of sending their child to the school can arrange for a visit and meeting with the SENCO to discuss the needs of their child.</w:t>
      </w:r>
    </w:p>
    <w:p w:rsidR="00A9123E" w:rsidRDefault="00A9123E">
      <w:pPr>
        <w:spacing w:line="200" w:lineRule="exact"/>
      </w:pPr>
    </w:p>
    <w:p w:rsidR="00A9123E" w:rsidRDefault="00A9123E">
      <w:pPr>
        <w:spacing w:before="6" w:line="200" w:lineRule="exact"/>
        <w:sectPr w:rsidR="00A9123E">
          <w:type w:val="continuous"/>
          <w:pgSz w:w="16840" w:h="11920" w:orient="landscape"/>
          <w:pgMar w:top="1560" w:right="1180" w:bottom="280" w:left="1160" w:header="720" w:footer="720" w:gutter="0"/>
          <w:cols w:space="720"/>
        </w:sectPr>
      </w:pPr>
    </w:p>
    <w:p w:rsidR="00962457" w:rsidRDefault="00962457">
      <w:pPr>
        <w:spacing w:line="340" w:lineRule="exact"/>
        <w:ind w:left="109"/>
        <w:rPr>
          <w:rFonts w:ascii="Calibri" w:eastAsia="Calibri" w:hAnsi="Calibri" w:cs="Calibri"/>
          <w:b/>
          <w:i/>
          <w:sz w:val="28"/>
          <w:szCs w:val="28"/>
        </w:rPr>
      </w:pPr>
    </w:p>
    <w:p w:rsidR="00A9123E" w:rsidRDefault="00D97AE0">
      <w:pPr>
        <w:spacing w:line="340" w:lineRule="exact"/>
        <w:ind w:left="109"/>
        <w:rPr>
          <w:rFonts w:ascii="Calibri" w:eastAsia="Calibri" w:hAnsi="Calibri" w:cs="Calibri"/>
          <w:sz w:val="28"/>
          <w:szCs w:val="28"/>
        </w:rPr>
      </w:pPr>
      <w:r>
        <w:rPr>
          <w:rFonts w:ascii="Calibri" w:eastAsia="Calibri" w:hAnsi="Calibri" w:cs="Calibri"/>
          <w:b/>
          <w:i/>
          <w:sz w:val="28"/>
          <w:szCs w:val="28"/>
        </w:rPr>
        <w:t>How are pupils</w:t>
      </w:r>
    </w:p>
    <w:p w:rsidR="00A9123E" w:rsidRDefault="00D97AE0">
      <w:pPr>
        <w:spacing w:line="340" w:lineRule="exact"/>
        <w:ind w:left="109" w:right="-62"/>
        <w:rPr>
          <w:rFonts w:ascii="Calibri" w:eastAsia="Calibri" w:hAnsi="Calibri" w:cs="Calibri"/>
          <w:sz w:val="28"/>
          <w:szCs w:val="28"/>
        </w:rPr>
      </w:pPr>
      <w:r>
        <w:rPr>
          <w:rFonts w:ascii="Calibri" w:eastAsia="Calibri" w:hAnsi="Calibri" w:cs="Calibri"/>
          <w:b/>
          <w:i/>
          <w:sz w:val="28"/>
          <w:szCs w:val="28"/>
        </w:rPr>
        <w:t>consulted about the</w:t>
      </w:r>
    </w:p>
    <w:p w:rsidR="00A9123E" w:rsidRDefault="00D97AE0">
      <w:pPr>
        <w:spacing w:before="1"/>
        <w:ind w:left="109"/>
        <w:rPr>
          <w:rFonts w:ascii="Calibri" w:eastAsia="Calibri" w:hAnsi="Calibri" w:cs="Calibri"/>
          <w:sz w:val="28"/>
          <w:szCs w:val="28"/>
        </w:rPr>
      </w:pPr>
      <w:r>
        <w:rPr>
          <w:rFonts w:ascii="Calibri" w:eastAsia="Calibri" w:hAnsi="Calibri" w:cs="Calibri"/>
          <w:b/>
          <w:i/>
          <w:sz w:val="28"/>
          <w:szCs w:val="28"/>
        </w:rPr>
        <w:t>provision for SEND</w:t>
      </w:r>
    </w:p>
    <w:p w:rsidR="00A9123E" w:rsidRDefault="00D97AE0">
      <w:pPr>
        <w:spacing w:line="340" w:lineRule="exact"/>
        <w:ind w:left="109"/>
        <w:rPr>
          <w:rFonts w:ascii="Calibri" w:eastAsia="Calibri" w:hAnsi="Calibri" w:cs="Calibri"/>
          <w:sz w:val="28"/>
          <w:szCs w:val="28"/>
        </w:rPr>
      </w:pPr>
      <w:r>
        <w:rPr>
          <w:rFonts w:ascii="Calibri" w:eastAsia="Calibri" w:hAnsi="Calibri" w:cs="Calibri"/>
          <w:b/>
          <w:i/>
          <w:sz w:val="28"/>
          <w:szCs w:val="28"/>
        </w:rPr>
        <w:t>pupils?</w:t>
      </w:r>
    </w:p>
    <w:p w:rsidR="00A9123E" w:rsidRDefault="00D97AE0">
      <w:pPr>
        <w:spacing w:line="200" w:lineRule="exact"/>
      </w:pPr>
      <w:r>
        <w:br w:type="column"/>
      </w:r>
    </w:p>
    <w:p w:rsidR="00A9123E" w:rsidRDefault="00A9123E">
      <w:pPr>
        <w:spacing w:line="200" w:lineRule="exact"/>
      </w:pPr>
    </w:p>
    <w:p w:rsidR="00A9123E" w:rsidRDefault="00D97AE0">
      <w:pPr>
        <w:ind w:right="227"/>
        <w:rPr>
          <w:rFonts w:ascii="Calibri" w:eastAsia="Calibri" w:hAnsi="Calibri" w:cs="Calibri"/>
          <w:sz w:val="22"/>
          <w:szCs w:val="22"/>
        </w:rPr>
        <w:sectPr w:rsidR="00A9123E">
          <w:type w:val="continuous"/>
          <w:pgSz w:w="16840" w:h="11920" w:orient="landscape"/>
          <w:pgMar w:top="1560" w:right="1180" w:bottom="280" w:left="1160" w:header="720" w:footer="720" w:gutter="0"/>
          <w:cols w:num="2" w:space="720" w:equalWidth="0">
            <w:col w:w="2429" w:space="339"/>
            <w:col w:w="11732"/>
          </w:cols>
        </w:sectPr>
      </w:pPr>
      <w:r>
        <w:rPr>
          <w:rFonts w:ascii="Calibri" w:eastAsia="Calibri" w:hAnsi="Calibri" w:cs="Calibri"/>
          <w:sz w:val="22"/>
          <w:szCs w:val="22"/>
        </w:rPr>
        <w:t xml:space="preserve">At Cams Hill School we </w:t>
      </w:r>
      <w:proofErr w:type="spellStart"/>
      <w:r>
        <w:rPr>
          <w:rFonts w:ascii="Calibri" w:eastAsia="Calibri" w:hAnsi="Calibri" w:cs="Calibri"/>
          <w:sz w:val="22"/>
          <w:szCs w:val="22"/>
        </w:rPr>
        <w:t>endeavour</w:t>
      </w:r>
      <w:proofErr w:type="spellEnd"/>
      <w:r>
        <w:rPr>
          <w:rFonts w:ascii="Calibri" w:eastAsia="Calibri" w:hAnsi="Calibri" w:cs="Calibri"/>
          <w:sz w:val="22"/>
          <w:szCs w:val="22"/>
        </w:rPr>
        <w:t xml:space="preserve"> to include children in making decisions about their education whenever appropriate. For example, pupils with SEND may be invited to discuss their goals and long term aspirations before establishing their next targets. Pupils with an EHC Plan or SENSA are invited to provide their views in advance of formal meetings linked to a review their child’s plan.</w:t>
      </w:r>
    </w:p>
    <w:p w:rsidR="00A9123E" w:rsidRDefault="00A9123E">
      <w:pPr>
        <w:spacing w:line="140" w:lineRule="exact"/>
        <w:rPr>
          <w:sz w:val="14"/>
          <w:szCs w:val="14"/>
        </w:rPr>
      </w:pPr>
    </w:p>
    <w:p w:rsidR="00A9123E" w:rsidRDefault="00A9123E">
      <w:pPr>
        <w:spacing w:line="200" w:lineRule="exact"/>
      </w:pPr>
    </w:p>
    <w:p w:rsidR="00A9123E" w:rsidRDefault="00A9123E">
      <w:pPr>
        <w:spacing w:line="200" w:lineRule="exact"/>
        <w:sectPr w:rsidR="00A9123E">
          <w:type w:val="continuous"/>
          <w:pgSz w:w="16840" w:h="11920" w:orient="landscape"/>
          <w:pgMar w:top="1560" w:right="1180" w:bottom="280" w:left="1160" w:header="720" w:footer="720" w:gutter="0"/>
          <w:cols w:space="720"/>
        </w:sectPr>
      </w:pPr>
    </w:p>
    <w:p w:rsidR="00A9123E" w:rsidRDefault="00D97AE0">
      <w:pPr>
        <w:spacing w:line="340" w:lineRule="exact"/>
        <w:ind w:left="109" w:right="-62"/>
        <w:rPr>
          <w:rFonts w:ascii="Calibri" w:eastAsia="Calibri" w:hAnsi="Calibri" w:cs="Calibri"/>
          <w:sz w:val="28"/>
          <w:szCs w:val="28"/>
        </w:rPr>
      </w:pPr>
      <w:r>
        <w:rPr>
          <w:rFonts w:ascii="Calibri" w:eastAsia="Calibri" w:hAnsi="Calibri" w:cs="Calibri"/>
          <w:b/>
          <w:i/>
          <w:sz w:val="28"/>
          <w:szCs w:val="28"/>
        </w:rPr>
        <w:lastRenderedPageBreak/>
        <w:t xml:space="preserve">How do I make </w:t>
      </w:r>
      <w:proofErr w:type="gramStart"/>
      <w:r>
        <w:rPr>
          <w:rFonts w:ascii="Calibri" w:eastAsia="Calibri" w:hAnsi="Calibri" w:cs="Calibri"/>
          <w:b/>
          <w:i/>
          <w:sz w:val="28"/>
          <w:szCs w:val="28"/>
        </w:rPr>
        <w:t>a</w:t>
      </w:r>
      <w:proofErr w:type="gramEnd"/>
    </w:p>
    <w:p w:rsidR="00A9123E" w:rsidRDefault="00D97AE0">
      <w:pPr>
        <w:spacing w:line="340" w:lineRule="exact"/>
        <w:ind w:left="109" w:right="-31"/>
        <w:rPr>
          <w:rFonts w:ascii="Calibri" w:eastAsia="Calibri" w:hAnsi="Calibri" w:cs="Calibri"/>
          <w:sz w:val="28"/>
          <w:szCs w:val="28"/>
        </w:rPr>
      </w:pPr>
      <w:r>
        <w:rPr>
          <w:rFonts w:ascii="Calibri" w:eastAsia="Calibri" w:hAnsi="Calibri" w:cs="Calibri"/>
          <w:b/>
          <w:i/>
          <w:sz w:val="28"/>
          <w:szCs w:val="28"/>
        </w:rPr>
        <w:t>complaint about</w:t>
      </w:r>
    </w:p>
    <w:p w:rsidR="00A9123E" w:rsidRDefault="00D97AE0">
      <w:pPr>
        <w:spacing w:before="1"/>
        <w:ind w:left="109"/>
        <w:rPr>
          <w:rFonts w:ascii="Calibri" w:eastAsia="Calibri" w:hAnsi="Calibri" w:cs="Calibri"/>
          <w:sz w:val="28"/>
          <w:szCs w:val="28"/>
        </w:rPr>
      </w:pPr>
      <w:r>
        <w:rPr>
          <w:rFonts w:ascii="Calibri" w:eastAsia="Calibri" w:hAnsi="Calibri" w:cs="Calibri"/>
          <w:b/>
          <w:i/>
          <w:sz w:val="28"/>
          <w:szCs w:val="28"/>
        </w:rPr>
        <w:t>SEND provision?</w:t>
      </w:r>
    </w:p>
    <w:p w:rsidR="00A9123E" w:rsidRDefault="00D97AE0">
      <w:pPr>
        <w:spacing w:before="8" w:line="120" w:lineRule="exact"/>
        <w:rPr>
          <w:sz w:val="13"/>
          <w:szCs w:val="13"/>
        </w:rPr>
      </w:pPr>
      <w:r>
        <w:br w:type="column"/>
      </w:r>
    </w:p>
    <w:p w:rsidR="00A9123E" w:rsidRDefault="00D97AE0">
      <w:pPr>
        <w:ind w:right="126"/>
        <w:rPr>
          <w:rFonts w:ascii="Calibri" w:eastAsia="Calibri" w:hAnsi="Calibri" w:cs="Calibri"/>
          <w:sz w:val="22"/>
          <w:szCs w:val="22"/>
        </w:rPr>
        <w:sectPr w:rsidR="00A9123E">
          <w:type w:val="continuous"/>
          <w:pgSz w:w="16840" w:h="11920" w:orient="landscape"/>
          <w:pgMar w:top="1560" w:right="1180" w:bottom="280" w:left="1160" w:header="720" w:footer="720" w:gutter="0"/>
          <w:cols w:num="2" w:space="720" w:equalWidth="0">
            <w:col w:w="2061" w:space="708"/>
            <w:col w:w="11731"/>
          </w:cols>
        </w:sectPr>
      </w:pPr>
      <w:r>
        <w:rPr>
          <w:rFonts w:ascii="Calibri" w:eastAsia="Calibri" w:hAnsi="Calibri" w:cs="Calibri"/>
          <w:sz w:val="22"/>
          <w:szCs w:val="22"/>
        </w:rPr>
        <w:t xml:space="preserve">We will work with parents to enable difficulties to be addressed by discussions with class teacher, </w:t>
      </w:r>
      <w:proofErr w:type="spellStart"/>
      <w:r>
        <w:rPr>
          <w:rFonts w:ascii="Calibri" w:eastAsia="Calibri" w:hAnsi="Calibri" w:cs="Calibri"/>
          <w:sz w:val="22"/>
          <w:szCs w:val="22"/>
        </w:rPr>
        <w:t>SENCo</w:t>
      </w:r>
      <w:proofErr w:type="spellEnd"/>
      <w:r>
        <w:rPr>
          <w:rFonts w:ascii="Calibri" w:eastAsia="Calibri" w:hAnsi="Calibri" w:cs="Calibri"/>
          <w:sz w:val="22"/>
          <w:szCs w:val="22"/>
        </w:rPr>
        <w:t xml:space="preserve"> or Headteacher. If there is no satisfactory conclusion, the matter will be referred, via the school’s complaints procedure, to the Headteacher and the Governors.  (See School Complaints Policy).</w:t>
      </w:r>
    </w:p>
    <w:p w:rsidR="00A9123E" w:rsidRDefault="00A9123E">
      <w:pPr>
        <w:spacing w:before="2" w:line="140" w:lineRule="exact"/>
        <w:rPr>
          <w:sz w:val="14"/>
          <w:szCs w:val="14"/>
        </w:rPr>
      </w:pPr>
    </w:p>
    <w:p w:rsidR="00A9123E" w:rsidRDefault="00A9123E">
      <w:pPr>
        <w:spacing w:line="200" w:lineRule="exact"/>
      </w:pPr>
    </w:p>
    <w:p w:rsidR="00A9123E" w:rsidRDefault="00A9123E">
      <w:pPr>
        <w:spacing w:line="200" w:lineRule="exact"/>
      </w:pPr>
    </w:p>
    <w:p w:rsidR="00A9123E" w:rsidRDefault="00A9123E">
      <w:pPr>
        <w:spacing w:line="200" w:lineRule="exact"/>
        <w:sectPr w:rsidR="00A9123E">
          <w:type w:val="continuous"/>
          <w:pgSz w:w="16840" w:h="11920" w:orient="landscape"/>
          <w:pgMar w:top="1560" w:right="1180" w:bottom="280" w:left="1160" w:header="720" w:footer="720" w:gutter="0"/>
          <w:cols w:space="720"/>
        </w:sectPr>
      </w:pPr>
    </w:p>
    <w:p w:rsidR="002C7900" w:rsidRDefault="002C7900">
      <w:pPr>
        <w:spacing w:line="340" w:lineRule="exact"/>
        <w:ind w:left="109"/>
        <w:rPr>
          <w:rFonts w:ascii="Calibri" w:eastAsia="Calibri" w:hAnsi="Calibri" w:cs="Calibri"/>
          <w:b/>
          <w:i/>
          <w:sz w:val="28"/>
          <w:szCs w:val="28"/>
        </w:rPr>
      </w:pPr>
    </w:p>
    <w:p w:rsidR="002C7900" w:rsidRDefault="002C7900">
      <w:pPr>
        <w:spacing w:line="340" w:lineRule="exact"/>
        <w:ind w:left="109"/>
        <w:rPr>
          <w:rFonts w:ascii="Calibri" w:eastAsia="Calibri" w:hAnsi="Calibri" w:cs="Calibri"/>
          <w:b/>
          <w:i/>
          <w:sz w:val="28"/>
          <w:szCs w:val="28"/>
        </w:rPr>
      </w:pPr>
    </w:p>
    <w:p w:rsidR="00A9123E" w:rsidRDefault="00CC0A47">
      <w:pPr>
        <w:spacing w:line="340" w:lineRule="exact"/>
        <w:ind w:left="109"/>
        <w:rPr>
          <w:rFonts w:ascii="Calibri" w:eastAsia="Calibri" w:hAnsi="Calibri" w:cs="Calibri"/>
          <w:sz w:val="28"/>
          <w:szCs w:val="28"/>
        </w:rPr>
      </w:pPr>
      <w:r>
        <w:pict>
          <v:group id="_x0000_s1176" style="position:absolute;left:0;text-align:left;margin-left:57.25pt;margin-top:345.45pt;width:730.2pt;height:137.6pt;z-index:-1445;mso-position-horizontal-relative:page;mso-position-vertical-relative:page" coordorigin="1145,6909" coordsize="14604,2752">
            <v:shape id="_x0000_s1211" style="position:absolute;left:1169;top:6924;width:2647;height:2722" coordorigin="1169,6924" coordsize="2647,2722" path="m1270,9019r2546,627l3816,6924r-55,43l3761,9019r-2491,xe" fillcolor="#c5d9f0" stroked="f">
              <v:path arrowok="t"/>
            </v:shape>
            <v:shape id="_x0000_s1210" style="position:absolute;left:1169;top:6924;width:2647;height:2722" coordorigin="1169,6924" coordsize="2647,2722" path="m1169,9646r2647,l1270,9019r,-2052l3761,6967r55,-43l1169,6924r,2722xe" fillcolor="#c5d9f0" stroked="f">
              <v:path arrowok="t"/>
            </v:shape>
            <v:shape id="_x0000_s1209" style="position:absolute;left:1270;top:6967;width:2491;height:343" coordorigin="1270,6967" coordsize="2491,343" path="m1270,6967r,343l3761,7310r,-343l1270,6967xe" fillcolor="#c5d9f0" stroked="f">
              <v:path arrowok="t"/>
            </v:shape>
            <v:shape id="_x0000_s1208" style="position:absolute;left:1270;top:7310;width:2491;height:341" coordorigin="1270,7310" coordsize="2491,341" path="m1270,7310r,341l3761,7651r,-341l1270,7310xe" fillcolor="#c5d9f0" stroked="f">
              <v:path arrowok="t"/>
            </v:shape>
            <v:shape id="_x0000_s1207" style="position:absolute;left:1270;top:7651;width:2491;height:343" coordorigin="1270,7651" coordsize="2491,343" path="m1270,7651r,343l3761,7994r,-343l1270,7651xe" fillcolor="#c5d9f0" stroked="f">
              <v:path arrowok="t"/>
            </v:shape>
            <v:shape id="_x0000_s1206" style="position:absolute;left:1270;top:7994;width:2491;height:341" coordorigin="1270,7994" coordsize="2491,341" path="m1270,7994r,341l3761,8335r,-341l1270,7994xe" fillcolor="#c5d9f0" stroked="f">
              <v:path arrowok="t"/>
            </v:shape>
            <v:shape id="_x0000_s1205" style="position:absolute;left:1270;top:8335;width:2491;height:341" coordorigin="1270,8335" coordsize="2491,341" path="m1270,8335r,341l3761,8676r,-341l1270,8335xe" fillcolor="#c5d9f0" stroked="f">
              <v:path arrowok="t"/>
            </v:shape>
            <v:shape id="_x0000_s1204" style="position:absolute;left:1270;top:8676;width:2491;height:343" coordorigin="1270,8676" coordsize="2491,343" path="m1270,8676r,343l3761,9019r,-343l1270,8676xe" fillcolor="#c5d9f0" stroked="f">
              <v:path arrowok="t"/>
            </v:shape>
            <v:shape id="_x0000_s1203" style="position:absolute;left:3826;top:6924;width:11899;height:2722" coordorigin="3826,6924" coordsize="11899,2722" path="m3929,9374r11796,272l15725,6924r-55,305l15670,9374r-11741,xe" fillcolor="#faffc5" stroked="f">
              <v:path arrowok="t"/>
            </v:shape>
            <v:shape id="_x0000_s1202" style="position:absolute;left:3826;top:6924;width:11899;height:2722" coordorigin="3826,6924" coordsize="11899,2722" path="m3826,9646r11899,l3929,9374r,-2145l15670,7229r55,-305l3826,6924r,2722xe" fillcolor="#faffc5" stroked="f">
              <v:path arrowok="t"/>
            </v:shape>
            <v:shape id="_x0000_s1201" style="position:absolute;left:3929;top:7229;width:11741;height:266" coordorigin="3929,7229" coordsize="11741,266" path="m3929,7229r,266l15670,7495r,-266l3929,7229xe" fillcolor="#faffc5" stroked="f">
              <v:path arrowok="t"/>
            </v:shape>
            <v:shape id="_x0000_s1200" style="position:absolute;left:3929;top:7495;width:11741;height:266" coordorigin="3929,7495" coordsize="11741,266" path="m3929,7495r,267l15670,7762r,-267l3929,7495xe" fillcolor="#faffc5" stroked="f">
              <v:path arrowok="t"/>
            </v:shape>
            <v:shape id="_x0000_s1199" style="position:absolute;left:3929;top:7762;width:11741;height:269" coordorigin="3929,7762" coordsize="11741,269" path="m3929,7762r,268l15670,8030r,-268l3929,7762xe" fillcolor="#faffc5" stroked="f">
              <v:path arrowok="t"/>
            </v:shape>
            <v:shape id="_x0000_s1198" style="position:absolute;left:3929;top:7999;width:4831;height:0" coordorigin="3929,7999" coordsize="4831,0" path="m3929,7999r4831,e" filled="f" strokecolor="blue" strokeweight=".82pt">
              <v:path arrowok="t"/>
            </v:shape>
            <v:shape id="_x0000_s1197" style="position:absolute;left:3929;top:8030;width:11741;height:269" coordorigin="3929,8030" coordsize="11741,269" path="m3929,8030r,269l15670,8299r,-269l3929,8030xe" fillcolor="#faffc5" stroked="f">
              <v:path arrowok="t"/>
            </v:shape>
            <v:shape id="_x0000_s1196" style="position:absolute;left:3929;top:8268;width:3226;height:0" coordorigin="3929,8268" coordsize="3226,0" path="m3929,8268r3225,e" filled="f" strokecolor="blue" strokeweight=".82pt">
              <v:path arrowok="t"/>
            </v:shape>
            <v:shape id="_x0000_s1195" style="position:absolute;left:3929;top:8299;width:11741;height:269" coordorigin="3929,8299" coordsize="11741,269" path="m3929,8299r,269l15670,8568r,-269l3929,8299xe" fillcolor="#faffc5" stroked="f">
              <v:path arrowok="t"/>
            </v:shape>
            <v:shape id="_x0000_s1194" style="position:absolute;left:3929;top:8537;width:2734;height:0" coordorigin="3929,8537" coordsize="2734,0" path="m3929,8537r2733,e" filled="f" strokecolor="blue" strokeweight=".82pt">
              <v:path arrowok="t"/>
            </v:shape>
            <v:shape id="_x0000_s1193" style="position:absolute;left:3929;top:8568;width:11741;height:269" coordorigin="3929,8568" coordsize="11741,269" path="m3929,8568r,269l15670,8837r,-269l3929,8568xe" fillcolor="#faffc5" stroked="f">
              <v:path arrowok="t"/>
            </v:shape>
            <v:shape id="_x0000_s1192" style="position:absolute;left:3929;top:8806;width:1961;height:0" coordorigin="3929,8806" coordsize="1961,0" path="m3929,8806r1961,e" filled="f" strokecolor="blue" strokeweight=".82pt">
              <v:path arrowok="t"/>
            </v:shape>
            <v:shape id="_x0000_s1191" style="position:absolute;left:3929;top:8837;width:11741;height:269" coordorigin="3929,8837" coordsize="11741,269" path="m3929,8837r,269l15670,9106r,-269l3929,8837xe" fillcolor="#faffc5" stroked="f">
              <v:path arrowok="t"/>
            </v:shape>
            <v:shape id="_x0000_s1190" style="position:absolute;left:3929;top:9074;width:2712;height:0" coordorigin="3929,9074" coordsize="2712,0" path="m3929,9074r2712,e" filled="f" strokecolor="blue" strokeweight=".82pt">
              <v:path arrowok="t"/>
            </v:shape>
            <v:shape id="_x0000_s1189" style="position:absolute;left:3929;top:9106;width:11741;height:269" coordorigin="3929,9106" coordsize="11741,269" path="m3929,9106r,268l15670,9374r,-268l3929,9106xe" fillcolor="#faffc5" stroked="f">
              <v:path arrowok="t"/>
            </v:shape>
            <v:shape id="_x0000_s1188" style="position:absolute;left:3929;top:9343;width:1294;height:0" coordorigin="3929,9343" coordsize="1294,0" path="m3929,9343r1293,e" filled="f" strokecolor="blue" strokeweight=".82pt">
              <v:path arrowok="t"/>
            </v:shape>
            <v:shape id="_x0000_s1187" style="position:absolute;left:1169;top:6919;width:2647;height:0" coordorigin="1169,6919" coordsize="2647,0" path="m1169,6919r2647,e" filled="f" strokeweight=".58pt">
              <v:path arrowok="t"/>
            </v:shape>
            <v:shape id="_x0000_s1186" style="position:absolute;left:1169;top:6947;width:2647;height:0" coordorigin="1169,6947" coordsize="2647,0" path="m1169,6947r2647,e" filled="f" strokecolor="#c5d9f0" strokeweight="2.38pt">
              <v:path arrowok="t"/>
            </v:shape>
            <v:shape id="_x0000_s1185" style="position:absolute;left:3826;top:6919;width:11899;height:0" coordorigin="3826,6919" coordsize="11899,0" path="m3826,6919r11899,e" filled="f" strokeweight=".58pt">
              <v:path arrowok="t"/>
            </v:shape>
            <v:shape id="_x0000_s1184" style="position:absolute;left:3826;top:6947;width:11899;height:0" coordorigin="3826,6947" coordsize="11899,0" path="m3826,6947r11899,e" filled="f" strokecolor="#faffc5" strokeweight="2.38pt">
              <v:path arrowok="t"/>
            </v:shape>
            <v:shape id="_x0000_s1183" style="position:absolute;left:1164;top:9641;width:2657;height:0" coordorigin="1164,9641" coordsize="2657,0" path="m1164,9641r2657,e" filled="f" strokecolor="#c5d9f0" strokeweight=".58pt">
              <v:path arrowok="t"/>
            </v:shape>
            <v:shape id="_x0000_s1182" style="position:absolute;left:1164;top:6914;width:0;height:2741" coordorigin="1164,6914" coordsize="0,2741" path="m1164,6914r,2741e" filled="f" strokeweight=".58pt">
              <v:path arrowok="t"/>
            </v:shape>
            <v:shape id="_x0000_s1181" style="position:absolute;left:1169;top:9650;width:2647;height:0" coordorigin="1169,9650" coordsize="2647,0" path="m1169,9650r2647,e" filled="f" strokeweight=".58pt">
              <v:path arrowok="t"/>
            </v:shape>
            <v:shape id="_x0000_s1180" style="position:absolute;left:3821;top:9641;width:11909;height:0" coordorigin="3821,9641" coordsize="11909,0" path="m3821,9641r11909,e" filled="f" strokecolor="#faffc5" strokeweight=".58pt">
              <v:path arrowok="t"/>
            </v:shape>
            <v:shape id="_x0000_s1179" style="position:absolute;left:3821;top:6914;width:0;height:2741" coordorigin="3821,6914" coordsize="0,2741" path="m3821,6914r,2741e" filled="f" strokeweight=".58pt">
              <v:path arrowok="t"/>
            </v:shape>
            <v:shape id="_x0000_s1178" style="position:absolute;left:3826;top:9650;width:11899;height:0" coordorigin="3826,9650" coordsize="11899,0" path="m3826,9650r11899,e" filled="f" strokeweight=".58pt">
              <v:path arrowok="t"/>
            </v:shape>
            <v:shape id="_x0000_s1177" style="position:absolute;left:15730;top:6914;width:0;height:2741" coordorigin="15730,6914" coordsize="0,2741" path="m15730,6914r,2741e" filled="f" strokeweight=".58pt">
              <v:path arrowok="t"/>
            </v:shape>
            <w10:wrap anchorx="page" anchory="page"/>
          </v:group>
        </w:pict>
      </w:r>
      <w:r>
        <w:pict>
          <v:group id="_x0000_s1117" style="position:absolute;left:0;text-align:left;margin-left:56.35pt;margin-top:47.7pt;width:732pt;height:284.05pt;z-index:-1446;mso-position-horizontal-relative:page;mso-position-vertical-relative:page" coordorigin="1127,954" coordsize="14640,5681">
            <v:shape id="_x0000_s1175" style="position:absolute;left:1169;top:970;width:2647;height:2004" coordorigin="1169,970" coordsize="2647,2004" path="m1270,2417r2546,557l3816,970r-96,79l3720,2417r-2450,xe" fillcolor="#c5d9f0" stroked="f">
              <v:path arrowok="t"/>
            </v:shape>
            <v:shape id="_x0000_s1174" style="position:absolute;left:1169;top:970;width:2647;height:2004" coordorigin="1169,970" coordsize="2647,2004" path="m1169,2974r2647,l1270,2417r,-1368l3720,1049r96,-79l1169,970r,2004xe" fillcolor="#c5d9f0" stroked="f">
              <v:path arrowok="t"/>
            </v:shape>
            <v:shape id="_x0000_s1173" style="position:absolute;left:1270;top:1049;width:2450;height:341" coordorigin="1270,1049" coordsize="2450,341" path="m1270,1049r,341l3720,1390r,-341l1270,1049xe" fillcolor="#c5d9f0" stroked="f">
              <v:path arrowok="t"/>
            </v:shape>
            <v:shape id="_x0000_s1172" style="position:absolute;left:1270;top:1390;width:2450;height:343" coordorigin="1270,1390" coordsize="2450,343" path="m1270,1390r,343l3720,1733r,-343l1270,1390xe" fillcolor="#c5d9f0" stroked="f">
              <v:path arrowok="t"/>
            </v:shape>
            <v:shape id="_x0000_s1171" style="position:absolute;left:1270;top:1733;width:2450;height:341" coordorigin="1270,1733" coordsize="2450,341" path="m1270,1733r,341l3720,2074r,-341l1270,1733xe" fillcolor="#c5d9f0" stroked="f">
              <v:path arrowok="t"/>
            </v:shape>
            <v:shape id="_x0000_s1170" style="position:absolute;left:1270;top:2074;width:2450;height:343" coordorigin="1270,2074" coordsize="2450,343" path="m1270,2074r,343l3720,2417r,-343l1270,2074xe" fillcolor="#c5d9f0" stroked="f">
              <v:path arrowok="t"/>
            </v:shape>
            <v:shape id="_x0000_s1169" style="position:absolute;left:3826;top:970;width:11899;height:2004" coordorigin="3826,970" coordsize="11899,2004" path="m3929,2662r11796,312l15725,970r-96,348l15629,2662r-11700,xe" fillcolor="#faffc5" stroked="f">
              <v:path arrowok="t"/>
            </v:shape>
            <v:shape id="_x0000_s1168" style="position:absolute;left:3826;top:970;width:11899;height:2004" coordorigin="3826,970" coordsize="11899,2004" path="m3826,2974r11899,l3929,2662r,-1344l15629,1318r96,-348l3826,970r,2004xe" fillcolor="#faffc5" stroked="f">
              <v:path arrowok="t"/>
            </v:shape>
            <v:shape id="_x0000_s1167" style="position:absolute;left:3929;top:1318;width:11700;height:269" coordorigin="3929,1318" coordsize="11700,269" path="m3929,1318r,268l15629,1586r,-268l3929,1318xe" fillcolor="#faffc5" stroked="f">
              <v:path arrowok="t"/>
            </v:shape>
            <v:shape id="_x0000_s1166" style="position:absolute;left:3929;top:1586;width:11700;height:269" coordorigin="3929,1586" coordsize="11700,269" path="m3929,1586r,269l15629,1855r,-269l3929,1586xe" fillcolor="#faffc5" stroked="f">
              <v:path arrowok="t"/>
            </v:shape>
            <v:shape id="_x0000_s1165" style="position:absolute;left:3929;top:1855;width:11700;height:269" coordorigin="3929,1855" coordsize="11700,269" path="m3929,1855r,269l15629,2124r,-269l3929,1855xe" fillcolor="#faffc5" stroked="f">
              <v:path arrowok="t"/>
            </v:shape>
            <v:shape id="_x0000_s1164" style="position:absolute;left:3929;top:2124;width:11700;height:269" coordorigin="3929,2124" coordsize="11700,269" path="m3929,2124r,269l15629,2393r,-269l3929,2124xe" fillcolor="#faffc5" stroked="f">
              <v:path arrowok="t"/>
            </v:shape>
            <v:shape id="_x0000_s1163" style="position:absolute;left:3929;top:2393;width:11700;height:269" coordorigin="3929,2393" coordsize="11700,269" path="m3929,2393r,269l15629,2662r,-269l3929,2393xe" fillcolor="#faffc5" stroked="f">
              <v:path arrowok="t"/>
            </v:shape>
            <v:shape id="_x0000_s1162" style="position:absolute;left:1169;top:965;width:2647;height:0" coordorigin="1169,965" coordsize="2647,0" path="m1169,965r2647,e" filled="f" strokeweight=".58pt">
              <v:path arrowok="t"/>
            </v:shape>
            <v:shape id="_x0000_s1161" style="position:absolute;left:1169;top:1010;width:2647;height:0" coordorigin="1169,1010" coordsize="2647,0" path="m1169,1010r2647,e" filled="f" strokecolor="#c5d9f0" strokeweight="4.18pt">
              <v:path arrowok="t"/>
            </v:shape>
            <v:shape id="_x0000_s1160" style="position:absolute;left:3826;top:965;width:11899;height:0" coordorigin="3826,965" coordsize="11899,0" path="m3826,965r11899,e" filled="f" strokeweight=".58pt">
              <v:path arrowok="t"/>
            </v:shape>
            <v:shape id="_x0000_s1159" style="position:absolute;left:3826;top:1010;width:11899;height:0" coordorigin="3826,1010" coordsize="11899,0" path="m3826,1010r11899,e" filled="f" strokecolor="#faffc5" strokeweight="4.18pt">
              <v:path arrowok="t"/>
            </v:shape>
            <v:shape id="_x0000_s1158" style="position:absolute;left:1164;top:2929;width:2657;height:45" coordorigin="1164,2929" coordsize="2657,45" path="m1164,2975r2657,l3821,2929r-2657,l1164,2975xe" fillcolor="#c5d9f0" stroked="f">
              <v:path arrowok="t"/>
            </v:shape>
            <v:shape id="_x0000_s1157" style="position:absolute;left:3821;top:2929;width:11909;height:45" coordorigin="3821,2929" coordsize="11909,45" path="m3821,2975r11909,l15730,2929r-11909,l3821,2975xe" fillcolor="#faffc5" stroked="f">
              <v:path arrowok="t"/>
            </v:shape>
            <v:shape id="_x0000_s1156" style="position:absolute;left:1169;top:2986;width:2647;height:2004" coordorigin="1169,2986" coordsize="2647,2004" path="m1270,4433r2546,557l3816,2986r-96,79l3720,4433r-2450,xe" fillcolor="#c5d9f0" stroked="f">
              <v:path arrowok="t"/>
            </v:shape>
            <v:shape id="_x0000_s1155" style="position:absolute;left:1169;top:2986;width:2647;height:2004" coordorigin="1169,2986" coordsize="2647,2004" path="m1169,4990r2647,l1270,4433r,-1368l3720,3065r96,-79l1169,2986r,2004xe" fillcolor="#c5d9f0" stroked="f">
              <v:path arrowok="t"/>
            </v:shape>
            <v:shape id="_x0000_s1154" style="position:absolute;left:1270;top:3065;width:2450;height:341" coordorigin="1270,3065" coordsize="2450,341" path="m1270,3065r,341l3720,3406r,-341l1270,3065xe" fillcolor="#c5d9f0" stroked="f">
              <v:path arrowok="t"/>
            </v:shape>
            <v:shape id="_x0000_s1153" style="position:absolute;left:1270;top:3406;width:2450;height:343" coordorigin="1270,3406" coordsize="2450,343" path="m1270,3406r,343l3720,3749r,-343l1270,3406xe" fillcolor="#c5d9f0" stroked="f">
              <v:path arrowok="t"/>
            </v:shape>
            <v:shape id="_x0000_s1152" style="position:absolute;left:1270;top:3749;width:2450;height:341" coordorigin="1270,3749" coordsize="2450,341" path="m1270,3749r,341l3720,4090r,-341l1270,3749xe" fillcolor="#c5d9f0" stroked="f">
              <v:path arrowok="t"/>
            </v:shape>
            <v:shape id="_x0000_s1151" style="position:absolute;left:1270;top:4090;width:2450;height:343" coordorigin="1270,4090" coordsize="2450,343" path="m1270,4090r,343l3720,4433r,-343l1270,4090xe" fillcolor="#c5d9f0" stroked="f">
              <v:path arrowok="t"/>
            </v:shape>
            <v:shape id="_x0000_s1150" style="position:absolute;left:3826;top:2986;width:11899;height:2004" coordorigin="3826,2986" coordsize="11899,2004" path="m3929,4543r11796,447l15725,2986r-96,482l15629,4543r-11700,xe" fillcolor="#faffc5" stroked="f">
              <v:path arrowok="t"/>
            </v:shape>
            <v:shape id="_x0000_s1149" style="position:absolute;left:3826;top:2986;width:11899;height:2004" coordorigin="3826,2986" coordsize="11899,2004" path="m3826,4990r11899,l3929,4543r,-1075l15629,3468r96,-482l3826,2986r,2004xe" fillcolor="#faffc5" stroked="f">
              <v:path arrowok="t"/>
            </v:shape>
            <v:shape id="_x0000_s1148" style="position:absolute;left:3929;top:3468;width:11700;height:269" coordorigin="3929,3468" coordsize="11700,269" path="m3929,3468r,269l15629,3737r,-269l3929,3468xe" fillcolor="#faffc5" stroked="f">
              <v:path arrowok="t"/>
            </v:shape>
            <v:shape id="_x0000_s1147" style="position:absolute;left:3929;top:3737;width:11700;height:269" coordorigin="3929,3737" coordsize="11700,269" path="m3929,3737r,269l15629,4006r,-269l3929,3737xe" fillcolor="#faffc5" stroked="f">
              <v:path arrowok="t"/>
            </v:shape>
            <v:shape id="_x0000_s1146" style="position:absolute;left:3929;top:4006;width:11700;height:269" coordorigin="3929,4006" coordsize="11700,269" path="m3929,4006r,268l15629,4274r,-268l3929,4006xe" fillcolor="#faffc5" stroked="f">
              <v:path arrowok="t"/>
            </v:shape>
            <v:shape id="_x0000_s1145" style="position:absolute;left:3929;top:4274;width:11700;height:269" coordorigin="3929,4274" coordsize="11700,269" path="m3929,4274r,269l15629,4543r,-269l3929,4274xe" fillcolor="#faffc5" stroked="f">
              <v:path arrowok="t"/>
            </v:shape>
            <v:shape id="_x0000_s1144" style="position:absolute;left:1169;top:2975;width:2647;height:12" coordorigin="1169,2975" coordsize="2647,12" path="m1169,2987r2647,l3816,2975r-2647,l1169,2987xe" fillcolor="black" stroked="f">
              <v:path arrowok="t"/>
            </v:shape>
            <v:shape id="_x0000_s1143" style="position:absolute;left:1169;top:3026;width:2647;height:0" coordorigin="1169,3026" coordsize="2647,0" path="m1169,3026r2647,e" filled="f" strokecolor="#c5d9f0" strokeweight="4.18pt">
              <v:path arrowok="t"/>
            </v:shape>
            <v:shape id="_x0000_s1142" style="position:absolute;left:3826;top:2975;width:11899;height:12" coordorigin="3826,2975" coordsize="11899,12" path="m3826,2987r11899,l15725,2975r-11899,l3826,2987xe" fillcolor="black" stroked="f">
              <v:path arrowok="t"/>
            </v:shape>
            <v:shape id="_x0000_s1141" style="position:absolute;left:3826;top:3026;width:11899;height:0" coordorigin="3826,3026" coordsize="11899,0" path="m3826,3026r11899,e" filled="f" strokecolor="#faffc5" strokeweight="4.18pt">
              <v:path arrowok="t"/>
            </v:shape>
            <v:shape id="_x0000_s1140" style="position:absolute;left:1164;top:4945;width:2657;height:45" coordorigin="1164,4945" coordsize="2657,45" path="m1164,4991r2657,l3821,4945r-2657,l1164,4991xe" fillcolor="#c5d9f0" stroked="f">
              <v:path arrowok="t"/>
            </v:shape>
            <v:shape id="_x0000_s1139" style="position:absolute;left:3821;top:4945;width:11909;height:45" coordorigin="3821,4945" coordsize="11909,45" path="m3821,4991r11909,l15730,4945r-11909,l3821,4991xe" fillcolor="#faffc5" stroked="f">
              <v:path arrowok="t"/>
            </v:shape>
            <v:shape id="_x0000_s1138" style="position:absolute;left:1169;top:5002;width:2647;height:1613" coordorigin="1169,5002" coordsize="2647,1613" path="m1270,6106r2546,508l3816,5002r-96,79l3720,6106r-2450,xe" fillcolor="#c5d9f0" stroked="f">
              <v:path arrowok="t"/>
            </v:shape>
            <v:shape id="_x0000_s1137" style="position:absolute;left:1169;top:5002;width:2647;height:1613" coordorigin="1169,5002" coordsize="2647,1613" path="m1169,6614r2647,l1270,6106r,-1025l3720,5081r96,-79l1169,5002r,1612xe" fillcolor="#c5d9f0" stroked="f">
              <v:path arrowok="t"/>
            </v:shape>
            <v:shape id="_x0000_s1136" style="position:absolute;left:1270;top:5081;width:2450;height:341" coordorigin="1270,5081" coordsize="2450,341" path="m1270,5081r,341l3720,5422r,-341l1270,5081xe" fillcolor="#c5d9f0" stroked="f">
              <v:path arrowok="t"/>
            </v:shape>
            <v:shape id="_x0000_s1135" style="position:absolute;left:1270;top:5422;width:2450;height:343" coordorigin="1270,5422" coordsize="2450,343" path="m1270,5422r,343l3720,5765r,-343l1270,5422xe" fillcolor="#c5d9f0" stroked="f">
              <v:path arrowok="t"/>
            </v:shape>
            <v:shape id="_x0000_s1134" style="position:absolute;left:1270;top:5765;width:2450;height:341" coordorigin="1270,5765" coordsize="2450,341" path="m1270,5765r,341l3720,6106r,-341l1270,5765xe" fillcolor="#c5d9f0" stroked="f">
              <v:path arrowok="t"/>
            </v:shape>
            <v:shape id="_x0000_s1133" style="position:absolute;left:3826;top:5002;width:11899;height:1613" coordorigin="3826,5002" coordsize="11899,1613" path="m3929,6228r11796,386l15725,5002r-96,420l15629,6228r-11700,xe" fillcolor="#faffc5" stroked="f">
              <v:path arrowok="t"/>
            </v:shape>
            <v:shape id="_x0000_s1132" style="position:absolute;left:3826;top:5002;width:11899;height:1613" coordorigin="3826,5002" coordsize="11899,1613" path="m3826,6614r11899,l3929,6228r,-806l15629,5422r96,-420l3826,5002r,1612xe" fillcolor="#faffc5" stroked="f">
              <v:path arrowok="t"/>
            </v:shape>
            <v:shape id="_x0000_s1131" style="position:absolute;left:3929;top:5422;width:11700;height:269" coordorigin="3929,5422" coordsize="11700,269" path="m3929,5422r,268l15629,5690r,-268l3929,5422xe" fillcolor="#faffc5" stroked="f">
              <v:path arrowok="t"/>
            </v:shape>
            <v:shape id="_x0000_s1130" style="position:absolute;left:3929;top:5690;width:11700;height:269" coordorigin="3929,5690" coordsize="11700,269" path="m3929,5690r,269l15629,5959r,-269l3929,5690xe" fillcolor="#faffc5" stroked="f">
              <v:path arrowok="t"/>
            </v:shape>
            <v:shape id="_x0000_s1129" style="position:absolute;left:3929;top:5959;width:11700;height:269" coordorigin="3929,5959" coordsize="11700,269" path="m3929,5959r,269l15629,6228r,-269l3929,5959xe" fillcolor="#faffc5" stroked="f">
              <v:path arrowok="t"/>
            </v:shape>
            <v:shape id="_x0000_s1128" style="position:absolute;left:1169;top:4991;width:2647;height:12" coordorigin="1169,4991" coordsize="2647,12" path="m1169,5003r2647,l3816,4991r-2647,l1169,5003xe" fillcolor="black" stroked="f">
              <v:path arrowok="t"/>
            </v:shape>
            <v:shape id="_x0000_s1127" style="position:absolute;left:1169;top:5042;width:2647;height:0" coordorigin="1169,5042" coordsize="2647,0" path="m1169,5042r2647,e" filled="f" strokecolor="#c5d9f0" strokeweight="4.18pt">
              <v:path arrowok="t"/>
            </v:shape>
            <v:shape id="_x0000_s1126" style="position:absolute;left:3826;top:4991;width:11899;height:12" coordorigin="3826,4991" coordsize="11899,12" path="m3826,5003r11899,l15725,4991r-11899,l3826,5003xe" fillcolor="black" stroked="f">
              <v:path arrowok="t"/>
            </v:shape>
            <v:shape id="_x0000_s1125" style="position:absolute;left:3826;top:5042;width:11899;height:0" coordorigin="3826,5042" coordsize="11899,0" path="m3826,5042r11899,e" filled="f" strokecolor="#faffc5" strokeweight="4.18pt">
              <v:path arrowok="t"/>
            </v:shape>
            <v:shape id="_x0000_s1124" style="position:absolute;left:1164;top:6568;width:2657;height:45" coordorigin="1164,6568" coordsize="2657,45" path="m1164,6613r2657,l3821,6568r-2657,l1164,6613xe" fillcolor="#c5d9f0" stroked="f">
              <v:path arrowok="t"/>
            </v:shape>
            <v:shape id="_x0000_s1123" style="position:absolute;left:1164;top:960;width:0;height:5664" coordorigin="1164,960" coordsize="0,5664" path="m1164,960r,5664e" filled="f" strokeweight=".58pt">
              <v:path arrowok="t"/>
            </v:shape>
            <v:shape id="_x0000_s1122" style="position:absolute;left:1169;top:6613;width:2647;height:12" coordorigin="1169,6613" coordsize="2647,12" path="m1169,6625r2647,l3816,6613r-2647,l1169,6625xe" fillcolor="black" stroked="f">
              <v:path arrowok="t"/>
            </v:shape>
            <v:shape id="_x0000_s1121" style="position:absolute;left:3821;top:6568;width:11909;height:45" coordorigin="3821,6568" coordsize="11909,45" path="m3821,6613r11909,l15730,6568r-11909,l3821,6613xe" fillcolor="#faffc5" stroked="f">
              <v:path arrowok="t"/>
            </v:shape>
            <v:shape id="_x0000_s1120" style="position:absolute;left:3821;top:960;width:0;height:5664" coordorigin="3821,960" coordsize="0,5664" path="m3821,960r,5664e" filled="f" strokeweight=".58pt">
              <v:path arrowok="t"/>
            </v:shape>
            <v:shape id="_x0000_s1119" style="position:absolute;left:3826;top:6613;width:11899;height:12" coordorigin="3826,6613" coordsize="11899,12" path="m3826,6625r11899,l15725,6613r-11899,l3826,6625xe" fillcolor="black" stroked="f">
              <v:path arrowok="t"/>
            </v:shape>
            <v:shape id="_x0000_s1118" style="position:absolute;left:15730;top:960;width:0;height:5664" coordorigin="15730,960" coordsize="0,5664" path="m15730,960r,5664e" filled="f" strokeweight=".58pt">
              <v:path arrowok="t"/>
            </v:shape>
            <w10:wrap anchorx="page" anchory="page"/>
          </v:group>
        </w:pict>
      </w:r>
      <w:r w:rsidR="00D97AE0">
        <w:rPr>
          <w:rFonts w:ascii="Calibri" w:eastAsia="Calibri" w:hAnsi="Calibri" w:cs="Calibri"/>
          <w:b/>
          <w:i/>
          <w:sz w:val="28"/>
          <w:szCs w:val="28"/>
        </w:rPr>
        <w:t>What other services</w:t>
      </w:r>
    </w:p>
    <w:p w:rsidR="00A9123E" w:rsidRDefault="00D97AE0">
      <w:pPr>
        <w:spacing w:before="1"/>
        <w:ind w:left="109" w:right="-51"/>
        <w:rPr>
          <w:rFonts w:ascii="Calibri" w:eastAsia="Calibri" w:hAnsi="Calibri" w:cs="Calibri"/>
          <w:sz w:val="28"/>
          <w:szCs w:val="28"/>
        </w:rPr>
      </w:pPr>
      <w:r>
        <w:rPr>
          <w:rFonts w:ascii="Calibri" w:eastAsia="Calibri" w:hAnsi="Calibri" w:cs="Calibri"/>
          <w:b/>
          <w:i/>
          <w:sz w:val="28"/>
          <w:szCs w:val="28"/>
        </w:rPr>
        <w:t>are involved in meeting the needs of pupils with SEND and in supporting the families?</w:t>
      </w:r>
    </w:p>
    <w:p w:rsidR="00A9123E" w:rsidRDefault="00D97AE0">
      <w:pPr>
        <w:spacing w:before="17" w:line="240" w:lineRule="exact"/>
        <w:rPr>
          <w:sz w:val="24"/>
          <w:szCs w:val="24"/>
        </w:rPr>
      </w:pPr>
      <w:r>
        <w:br w:type="column"/>
      </w:r>
    </w:p>
    <w:p w:rsidR="002C7900" w:rsidRDefault="002C7900">
      <w:pPr>
        <w:spacing w:line="260" w:lineRule="exact"/>
        <w:ind w:right="250"/>
        <w:rPr>
          <w:rFonts w:ascii="Calibri" w:eastAsia="Calibri" w:hAnsi="Calibri" w:cs="Calibri"/>
          <w:sz w:val="22"/>
          <w:szCs w:val="22"/>
        </w:rPr>
      </w:pPr>
    </w:p>
    <w:p w:rsidR="00A9123E" w:rsidRDefault="00D97AE0">
      <w:pPr>
        <w:spacing w:line="260" w:lineRule="exact"/>
        <w:ind w:right="250"/>
        <w:rPr>
          <w:rFonts w:ascii="Calibri" w:eastAsia="Calibri" w:hAnsi="Calibri" w:cs="Calibri"/>
          <w:sz w:val="22"/>
          <w:szCs w:val="22"/>
        </w:rPr>
      </w:pPr>
      <w:r>
        <w:rPr>
          <w:rFonts w:ascii="Calibri" w:eastAsia="Calibri" w:hAnsi="Calibri" w:cs="Calibri"/>
          <w:sz w:val="22"/>
          <w:szCs w:val="22"/>
        </w:rPr>
        <w:t>If a child has significant special needs, we may work with other agencies in order to provide them with the support they require. These agencies include:</w:t>
      </w:r>
    </w:p>
    <w:p w:rsidR="00A9123E" w:rsidRPr="006446FF" w:rsidRDefault="00D97AE0">
      <w:pPr>
        <w:spacing w:before="2"/>
        <w:ind w:right="6856"/>
        <w:rPr>
          <w:rFonts w:ascii="Calibri" w:eastAsia="Calibri" w:hAnsi="Calibri" w:cs="Calibri"/>
          <w:sz w:val="22"/>
          <w:szCs w:val="22"/>
        </w:rPr>
      </w:pPr>
      <w:r w:rsidRPr="006446FF">
        <w:rPr>
          <w:rFonts w:ascii="Calibri" w:eastAsia="Calibri" w:hAnsi="Calibri" w:cs="Calibri"/>
          <w:sz w:val="22"/>
          <w:szCs w:val="22"/>
        </w:rPr>
        <w:t>Child and Adolescent Mental Health Services (CAMHs) Hampshire Educational Psychologist</w:t>
      </w:r>
    </w:p>
    <w:p w:rsidR="00A9123E" w:rsidRPr="006446FF" w:rsidRDefault="00962457">
      <w:pPr>
        <w:rPr>
          <w:rFonts w:ascii="Calibri" w:eastAsia="Calibri" w:hAnsi="Calibri" w:cs="Calibri"/>
          <w:sz w:val="22"/>
          <w:szCs w:val="22"/>
        </w:rPr>
      </w:pPr>
      <w:r w:rsidRPr="006446FF">
        <w:rPr>
          <w:rFonts w:ascii="Calibri" w:eastAsia="Calibri" w:hAnsi="Calibri" w:cs="Calibri"/>
          <w:sz w:val="22"/>
          <w:szCs w:val="22"/>
        </w:rPr>
        <w:t>Hampshire Specialist Teacher Advisory Teams</w:t>
      </w:r>
    </w:p>
    <w:p w:rsidR="00A9123E" w:rsidRPr="006446FF" w:rsidRDefault="00D97AE0">
      <w:pPr>
        <w:rPr>
          <w:rFonts w:ascii="Calibri" w:eastAsia="Calibri" w:hAnsi="Calibri" w:cs="Calibri"/>
          <w:sz w:val="22"/>
          <w:szCs w:val="22"/>
        </w:rPr>
      </w:pPr>
      <w:r w:rsidRPr="006446FF">
        <w:rPr>
          <w:rFonts w:ascii="Calibri" w:eastAsia="Calibri" w:hAnsi="Calibri" w:cs="Calibri"/>
          <w:sz w:val="22"/>
          <w:szCs w:val="22"/>
        </w:rPr>
        <w:t>Occupational Therapy</w:t>
      </w:r>
    </w:p>
    <w:p w:rsidR="00962457" w:rsidRPr="006446FF" w:rsidRDefault="00962457">
      <w:pPr>
        <w:rPr>
          <w:rFonts w:ascii="Calibri" w:eastAsia="Calibri" w:hAnsi="Calibri" w:cs="Calibri"/>
          <w:sz w:val="22"/>
          <w:szCs w:val="22"/>
        </w:rPr>
      </w:pPr>
      <w:r w:rsidRPr="006446FF">
        <w:rPr>
          <w:rFonts w:ascii="Calibri" w:eastAsia="Calibri" w:hAnsi="Calibri" w:cs="Calibri"/>
          <w:sz w:val="22"/>
          <w:szCs w:val="22"/>
        </w:rPr>
        <w:t>Physiotherapy</w:t>
      </w:r>
    </w:p>
    <w:p w:rsidR="00A9123E" w:rsidRPr="006446FF" w:rsidRDefault="00D97AE0">
      <w:pPr>
        <w:rPr>
          <w:rFonts w:ascii="Calibri" w:eastAsia="Calibri" w:hAnsi="Calibri" w:cs="Calibri"/>
          <w:sz w:val="22"/>
          <w:szCs w:val="22"/>
        </w:rPr>
      </w:pPr>
      <w:r w:rsidRPr="006446FF">
        <w:rPr>
          <w:rFonts w:ascii="Calibri" w:eastAsia="Calibri" w:hAnsi="Calibri" w:cs="Calibri"/>
          <w:sz w:val="22"/>
          <w:szCs w:val="22"/>
        </w:rPr>
        <w:t>Speech and Language Therapy</w:t>
      </w:r>
    </w:p>
    <w:p w:rsidR="00A9123E" w:rsidRDefault="00D97AE0">
      <w:pPr>
        <w:rPr>
          <w:rFonts w:ascii="Calibri" w:eastAsia="Calibri" w:hAnsi="Calibri" w:cs="Calibri"/>
          <w:sz w:val="22"/>
          <w:szCs w:val="22"/>
        </w:rPr>
        <w:sectPr w:rsidR="00A9123E">
          <w:type w:val="continuous"/>
          <w:pgSz w:w="16840" w:h="11920" w:orient="landscape"/>
          <w:pgMar w:top="1560" w:right="1180" w:bottom="280" w:left="1160" w:header="720" w:footer="720" w:gutter="0"/>
          <w:cols w:num="2" w:space="720" w:equalWidth="0">
            <w:col w:w="2584" w:space="185"/>
            <w:col w:w="11731"/>
          </w:cols>
        </w:sectPr>
      </w:pPr>
      <w:r w:rsidRPr="006446FF">
        <w:rPr>
          <w:rFonts w:ascii="Calibri" w:eastAsia="Calibri" w:hAnsi="Calibri" w:cs="Calibri"/>
          <w:sz w:val="22"/>
          <w:szCs w:val="22"/>
        </w:rPr>
        <w:t>Social Services</w:t>
      </w:r>
    </w:p>
    <w:p w:rsidR="00A9123E" w:rsidRDefault="00D97AE0">
      <w:pPr>
        <w:spacing w:before="62"/>
        <w:ind w:left="109" w:right="-51" w:firstLine="62"/>
        <w:rPr>
          <w:rFonts w:ascii="Calibri" w:eastAsia="Calibri" w:hAnsi="Calibri" w:cs="Calibri"/>
          <w:sz w:val="28"/>
          <w:szCs w:val="28"/>
        </w:rPr>
      </w:pPr>
      <w:r>
        <w:rPr>
          <w:rFonts w:ascii="Calibri" w:eastAsia="Calibri" w:hAnsi="Calibri" w:cs="Calibri"/>
          <w:b/>
          <w:i/>
          <w:sz w:val="28"/>
          <w:szCs w:val="28"/>
        </w:rPr>
        <w:lastRenderedPageBreak/>
        <w:t xml:space="preserve">How do I contact the support services for parents of </w:t>
      </w:r>
      <w:proofErr w:type="gramStart"/>
      <w:r>
        <w:rPr>
          <w:rFonts w:ascii="Calibri" w:eastAsia="Calibri" w:hAnsi="Calibri" w:cs="Calibri"/>
          <w:b/>
          <w:i/>
          <w:sz w:val="28"/>
          <w:szCs w:val="28"/>
        </w:rPr>
        <w:t>pupils</w:t>
      </w:r>
      <w:proofErr w:type="gramEnd"/>
    </w:p>
    <w:p w:rsidR="00A9123E" w:rsidRDefault="00D97AE0">
      <w:pPr>
        <w:spacing w:line="340" w:lineRule="exact"/>
        <w:ind w:left="109"/>
        <w:rPr>
          <w:rFonts w:ascii="Calibri" w:eastAsia="Calibri" w:hAnsi="Calibri" w:cs="Calibri"/>
          <w:sz w:val="28"/>
          <w:szCs w:val="28"/>
        </w:rPr>
      </w:pPr>
      <w:r>
        <w:rPr>
          <w:rFonts w:ascii="Calibri" w:eastAsia="Calibri" w:hAnsi="Calibri" w:cs="Calibri"/>
          <w:b/>
          <w:i/>
          <w:sz w:val="28"/>
          <w:szCs w:val="28"/>
        </w:rPr>
        <w:t>with SEND?</w:t>
      </w:r>
    </w:p>
    <w:p w:rsidR="00A9123E" w:rsidRDefault="00D97AE0">
      <w:pPr>
        <w:spacing w:before="60" w:line="246" w:lineRule="auto"/>
        <w:ind w:right="208"/>
        <w:rPr>
          <w:rFonts w:ascii="Calibri" w:eastAsia="Calibri" w:hAnsi="Calibri" w:cs="Calibri"/>
          <w:sz w:val="22"/>
          <w:szCs w:val="22"/>
        </w:rPr>
      </w:pPr>
      <w:r>
        <w:br w:type="column"/>
      </w:r>
      <w:bookmarkStart w:id="1" w:name="_Hlk2153961"/>
      <w:r w:rsidR="00962457" w:rsidRPr="009B23D7">
        <w:rPr>
          <w:rFonts w:asciiTheme="minorHAnsi" w:hAnsiTheme="minorHAnsi" w:cstheme="minorHAnsi"/>
          <w:sz w:val="22"/>
          <w:szCs w:val="22"/>
        </w:rPr>
        <w:lastRenderedPageBreak/>
        <w:t>S</w:t>
      </w:r>
      <w:r w:rsidR="009B23D7" w:rsidRPr="009B23D7">
        <w:rPr>
          <w:rFonts w:asciiTheme="minorHAnsi" w:hAnsiTheme="minorHAnsi" w:cstheme="minorHAnsi"/>
          <w:sz w:val="22"/>
          <w:szCs w:val="22"/>
        </w:rPr>
        <w:t xml:space="preserve">pecial Educational Needs and Disability Information, Advice and </w:t>
      </w:r>
      <w:proofErr w:type="gramStart"/>
      <w:r w:rsidR="009B23D7" w:rsidRPr="009B23D7">
        <w:rPr>
          <w:rFonts w:asciiTheme="minorHAnsi" w:hAnsiTheme="minorHAnsi" w:cstheme="minorHAnsi"/>
          <w:sz w:val="22"/>
          <w:szCs w:val="22"/>
        </w:rPr>
        <w:t>Support</w:t>
      </w:r>
      <w:r w:rsidR="009B23D7">
        <w:t xml:space="preserve"> </w:t>
      </w:r>
      <w:r w:rsidR="009B23D7" w:rsidRPr="009B23D7">
        <w:rPr>
          <w:rFonts w:asciiTheme="minorHAnsi" w:hAnsiTheme="minorHAnsi" w:cstheme="minorHAnsi"/>
          <w:sz w:val="22"/>
          <w:szCs w:val="22"/>
        </w:rPr>
        <w:t xml:space="preserve"> Service</w:t>
      </w:r>
      <w:proofErr w:type="gramEnd"/>
      <w:r w:rsidR="009B23D7">
        <w:t xml:space="preserve"> </w:t>
      </w:r>
      <w:r w:rsidR="009B23D7">
        <w:rPr>
          <w:rFonts w:ascii="Calibri" w:eastAsia="Calibri" w:hAnsi="Calibri" w:cs="Calibri"/>
          <w:sz w:val="22"/>
          <w:szCs w:val="22"/>
        </w:rPr>
        <w:t>(SENDIAS)</w:t>
      </w:r>
      <w:r>
        <w:rPr>
          <w:rFonts w:ascii="Calibri" w:eastAsia="Calibri" w:hAnsi="Calibri" w:cs="Calibri"/>
          <w:sz w:val="22"/>
          <w:szCs w:val="22"/>
        </w:rPr>
        <w:t xml:space="preserve"> </w:t>
      </w:r>
      <w:bookmarkEnd w:id="1"/>
      <w:r>
        <w:rPr>
          <w:rFonts w:ascii="Calibri" w:eastAsia="Calibri" w:hAnsi="Calibri" w:cs="Calibri"/>
          <w:sz w:val="22"/>
          <w:szCs w:val="22"/>
        </w:rPr>
        <w:t xml:space="preserve">provides impartial advice, information and support to parents and </w:t>
      </w:r>
      <w:proofErr w:type="spellStart"/>
      <w:r>
        <w:rPr>
          <w:rFonts w:ascii="Calibri" w:eastAsia="Calibri" w:hAnsi="Calibri" w:cs="Calibri"/>
          <w:sz w:val="22"/>
          <w:szCs w:val="22"/>
        </w:rPr>
        <w:t>carers</w:t>
      </w:r>
      <w:proofErr w:type="spellEnd"/>
      <w:r>
        <w:rPr>
          <w:rFonts w:ascii="Calibri" w:eastAsia="Calibri" w:hAnsi="Calibri" w:cs="Calibri"/>
          <w:sz w:val="22"/>
          <w:szCs w:val="22"/>
        </w:rPr>
        <w:t xml:space="preserve"> of children and young people with special educational needs and/or disabilities (SEND) throughout Hampshire.</w:t>
      </w:r>
    </w:p>
    <w:p w:rsidR="00A9123E" w:rsidRDefault="00A9123E">
      <w:pPr>
        <w:spacing w:before="3" w:line="120" w:lineRule="exact"/>
        <w:rPr>
          <w:sz w:val="13"/>
          <w:szCs w:val="13"/>
        </w:rPr>
      </w:pPr>
    </w:p>
    <w:p w:rsidR="00A9123E" w:rsidRDefault="00D97AE0">
      <w:pPr>
        <w:ind w:left="360"/>
        <w:rPr>
          <w:rFonts w:ascii="Calibri" w:eastAsia="Calibri" w:hAnsi="Calibri" w:cs="Calibri"/>
          <w:sz w:val="22"/>
          <w:szCs w:val="22"/>
        </w:rPr>
      </w:pPr>
      <w:r>
        <w:rPr>
          <w:rFonts w:ascii="Arial" w:eastAsia="Arial" w:hAnsi="Arial" w:cs="Arial"/>
          <w:sz w:val="22"/>
          <w:szCs w:val="22"/>
        </w:rPr>
        <w:t xml:space="preserve">•     </w:t>
      </w:r>
      <w:r>
        <w:rPr>
          <w:rFonts w:ascii="Calibri" w:eastAsia="Calibri" w:hAnsi="Calibri" w:cs="Calibri"/>
          <w:sz w:val="22"/>
          <w:szCs w:val="22"/>
        </w:rPr>
        <w:t xml:space="preserve">They can be contacted on </w:t>
      </w:r>
      <w:r>
        <w:rPr>
          <w:rFonts w:ascii="Calibri" w:eastAsia="Calibri" w:hAnsi="Calibri" w:cs="Calibri"/>
          <w:b/>
          <w:sz w:val="22"/>
          <w:szCs w:val="22"/>
        </w:rPr>
        <w:t>0</w:t>
      </w:r>
      <w:r w:rsidR="009B23D7">
        <w:rPr>
          <w:rFonts w:ascii="Calibri" w:eastAsia="Calibri" w:hAnsi="Calibri" w:cs="Calibri"/>
          <w:b/>
          <w:sz w:val="22"/>
          <w:szCs w:val="22"/>
        </w:rPr>
        <w:t>8081645504</w:t>
      </w:r>
      <w:r>
        <w:rPr>
          <w:rFonts w:ascii="Calibri" w:eastAsia="Calibri" w:hAnsi="Calibri" w:cs="Calibri"/>
          <w:sz w:val="22"/>
          <w:szCs w:val="22"/>
        </w:rPr>
        <w:t>.</w:t>
      </w:r>
    </w:p>
    <w:p w:rsidR="00A9123E" w:rsidRDefault="00D97AE0">
      <w:pPr>
        <w:spacing w:before="91"/>
        <w:ind w:left="360"/>
        <w:rPr>
          <w:rFonts w:ascii="Calibri" w:eastAsia="Calibri" w:hAnsi="Calibri" w:cs="Calibri"/>
          <w:sz w:val="22"/>
          <w:szCs w:val="22"/>
        </w:rPr>
      </w:pPr>
      <w:r>
        <w:rPr>
          <w:rFonts w:ascii="Arial" w:eastAsia="Arial" w:hAnsi="Arial" w:cs="Arial"/>
          <w:sz w:val="22"/>
          <w:szCs w:val="22"/>
        </w:rPr>
        <w:t xml:space="preserve">•     </w:t>
      </w:r>
      <w:r>
        <w:rPr>
          <w:rFonts w:ascii="Calibri" w:eastAsia="Calibri" w:hAnsi="Calibri" w:cs="Calibri"/>
          <w:sz w:val="22"/>
          <w:szCs w:val="22"/>
        </w:rPr>
        <w:t xml:space="preserve">You can see their website at:  </w:t>
      </w:r>
      <w:r w:rsidR="009B23D7">
        <w:rPr>
          <w:rFonts w:ascii="Calibri" w:eastAsia="Calibri" w:hAnsi="Calibri" w:cs="Calibri"/>
          <w:color w:val="0000FF"/>
          <w:sz w:val="22"/>
          <w:szCs w:val="22"/>
          <w:u w:val="single" w:color="0000FF"/>
        </w:rPr>
        <w:t>www.hampshiresendiass.co.uk</w:t>
      </w:r>
    </w:p>
    <w:p w:rsidR="00A9123E" w:rsidRDefault="00D97AE0">
      <w:pPr>
        <w:spacing w:before="89"/>
        <w:ind w:left="758"/>
        <w:rPr>
          <w:rFonts w:ascii="Calibri" w:eastAsia="Calibri" w:hAnsi="Calibri" w:cs="Calibri"/>
          <w:sz w:val="22"/>
          <w:szCs w:val="22"/>
        </w:rPr>
        <w:sectPr w:rsidR="00A9123E">
          <w:pgSz w:w="16840" w:h="11920" w:orient="landscape"/>
          <w:pgMar w:top="940" w:right="1060" w:bottom="280" w:left="1160" w:header="720" w:footer="720" w:gutter="0"/>
          <w:cols w:num="2" w:space="720" w:equalWidth="0">
            <w:col w:w="2581" w:space="187"/>
            <w:col w:w="11852"/>
          </w:cols>
        </w:sectPr>
      </w:pPr>
      <w:r>
        <w:rPr>
          <w:rFonts w:ascii="Calibri" w:eastAsia="Calibri" w:hAnsi="Calibri" w:cs="Calibri"/>
          <w:sz w:val="22"/>
          <w:szCs w:val="22"/>
        </w:rPr>
        <w:t xml:space="preserve">You can email them at: </w:t>
      </w:r>
      <w:r w:rsidR="009B23D7">
        <w:rPr>
          <w:rFonts w:ascii="Calibri" w:eastAsia="Calibri" w:hAnsi="Calibri" w:cs="Calibri"/>
          <w:sz w:val="22"/>
          <w:szCs w:val="22"/>
        </w:rPr>
        <w:t xml:space="preserve"> info@hampshiresendiass.co.uk</w:t>
      </w:r>
    </w:p>
    <w:p w:rsidR="00A9123E" w:rsidRDefault="00A9123E">
      <w:pPr>
        <w:spacing w:line="200" w:lineRule="exact"/>
      </w:pPr>
    </w:p>
    <w:p w:rsidR="00A9123E" w:rsidRDefault="00A9123E">
      <w:pPr>
        <w:spacing w:line="200" w:lineRule="exact"/>
      </w:pPr>
    </w:p>
    <w:p w:rsidR="00A9123E" w:rsidRDefault="00A9123E">
      <w:pPr>
        <w:spacing w:line="200" w:lineRule="exact"/>
      </w:pPr>
    </w:p>
    <w:p w:rsidR="00A9123E" w:rsidRDefault="00A9123E">
      <w:pPr>
        <w:spacing w:before="1" w:line="220" w:lineRule="exact"/>
        <w:rPr>
          <w:sz w:val="22"/>
          <w:szCs w:val="22"/>
        </w:rPr>
        <w:sectPr w:rsidR="00A9123E">
          <w:type w:val="continuous"/>
          <w:pgSz w:w="16840" w:h="11920" w:orient="landscape"/>
          <w:pgMar w:top="1560" w:right="1060" w:bottom="280" w:left="1160" w:header="720" w:footer="720" w:gutter="0"/>
          <w:cols w:space="720"/>
        </w:sectPr>
      </w:pPr>
    </w:p>
    <w:p w:rsidR="00A9123E" w:rsidRDefault="00D97AE0">
      <w:pPr>
        <w:spacing w:before="14"/>
        <w:ind w:left="109" w:right="-51"/>
        <w:rPr>
          <w:rFonts w:ascii="Calibri" w:eastAsia="Calibri" w:hAnsi="Calibri" w:cs="Calibri"/>
          <w:sz w:val="28"/>
          <w:szCs w:val="28"/>
        </w:rPr>
      </w:pPr>
      <w:r>
        <w:rPr>
          <w:rFonts w:ascii="Calibri" w:eastAsia="Calibri" w:hAnsi="Calibri" w:cs="Calibri"/>
          <w:b/>
          <w:i/>
          <w:sz w:val="28"/>
          <w:szCs w:val="28"/>
        </w:rPr>
        <w:lastRenderedPageBreak/>
        <w:t>How will the school support my child to</w:t>
      </w:r>
      <w:r w:rsidR="00FF74B7">
        <w:rPr>
          <w:rFonts w:ascii="Calibri" w:eastAsia="Calibri" w:hAnsi="Calibri" w:cs="Calibri"/>
          <w:b/>
          <w:i/>
          <w:sz w:val="28"/>
          <w:szCs w:val="28"/>
        </w:rPr>
        <w:t xml:space="preserve"> transfer to a new school or college</w:t>
      </w:r>
      <w:r>
        <w:rPr>
          <w:rFonts w:ascii="Calibri" w:eastAsia="Calibri" w:hAnsi="Calibri" w:cs="Calibri"/>
          <w:b/>
          <w:i/>
          <w:sz w:val="28"/>
          <w:szCs w:val="28"/>
        </w:rPr>
        <w:t>?</w:t>
      </w:r>
    </w:p>
    <w:p w:rsidR="00A9123E" w:rsidRDefault="00D97AE0">
      <w:pPr>
        <w:spacing w:before="12" w:line="242" w:lineRule="auto"/>
        <w:ind w:right="121"/>
        <w:rPr>
          <w:rFonts w:ascii="Calibri" w:eastAsia="Calibri" w:hAnsi="Calibri" w:cs="Calibri"/>
          <w:sz w:val="22"/>
          <w:szCs w:val="22"/>
        </w:rPr>
      </w:pPr>
      <w:r>
        <w:br w:type="column"/>
      </w:r>
      <w:r>
        <w:rPr>
          <w:rFonts w:ascii="Calibri" w:eastAsia="Calibri" w:hAnsi="Calibri" w:cs="Calibri"/>
          <w:sz w:val="22"/>
          <w:szCs w:val="22"/>
        </w:rPr>
        <w:lastRenderedPageBreak/>
        <w:t xml:space="preserve">We </w:t>
      </w:r>
      <w:proofErr w:type="spellStart"/>
      <w:r>
        <w:rPr>
          <w:rFonts w:ascii="Calibri" w:eastAsia="Calibri" w:hAnsi="Calibri" w:cs="Calibri"/>
          <w:sz w:val="22"/>
          <w:szCs w:val="22"/>
        </w:rPr>
        <w:t>recognise</w:t>
      </w:r>
      <w:proofErr w:type="spellEnd"/>
      <w:r>
        <w:rPr>
          <w:rFonts w:ascii="Calibri" w:eastAsia="Calibri" w:hAnsi="Calibri" w:cs="Calibri"/>
          <w:sz w:val="22"/>
          <w:szCs w:val="22"/>
        </w:rPr>
        <w:t xml:space="preserve"> that ‘moving on’ can be difficult for a child with SEN/and or disabilities and take steps to ensure that any transition is as smooth as possible. If your child is joining Cams Hill School or moving to another school/college:</w:t>
      </w:r>
    </w:p>
    <w:p w:rsidR="00A9123E" w:rsidRDefault="00D97AE0">
      <w:pPr>
        <w:tabs>
          <w:tab w:val="left" w:pos="720"/>
        </w:tabs>
        <w:spacing w:before="42" w:line="260" w:lineRule="exact"/>
        <w:ind w:left="720" w:right="70" w:hanging="360"/>
        <w:rPr>
          <w:rFonts w:ascii="Calibri" w:eastAsia="Calibri" w:hAnsi="Calibri" w:cs="Calibri"/>
          <w:sz w:val="22"/>
          <w:szCs w:val="22"/>
        </w:rPr>
      </w:pPr>
      <w:r>
        <w:rPr>
          <w:rFonts w:ascii="Arial" w:eastAsia="Arial" w:hAnsi="Arial" w:cs="Arial"/>
          <w:sz w:val="22"/>
          <w:szCs w:val="22"/>
        </w:rPr>
        <w:t>•</w:t>
      </w:r>
      <w:r>
        <w:rPr>
          <w:rFonts w:ascii="Arial" w:eastAsia="Arial" w:hAnsi="Arial" w:cs="Arial"/>
          <w:sz w:val="22"/>
          <w:szCs w:val="22"/>
        </w:rPr>
        <w:tab/>
      </w:r>
      <w:r>
        <w:rPr>
          <w:rFonts w:ascii="Calibri" w:eastAsia="Calibri" w:hAnsi="Calibri" w:cs="Calibri"/>
          <w:sz w:val="22"/>
          <w:szCs w:val="22"/>
        </w:rPr>
        <w:t xml:space="preserve">we will contact the new school’s </w:t>
      </w:r>
      <w:proofErr w:type="spellStart"/>
      <w:r>
        <w:rPr>
          <w:rFonts w:ascii="Calibri" w:eastAsia="Calibri" w:hAnsi="Calibri" w:cs="Calibri"/>
          <w:sz w:val="22"/>
          <w:szCs w:val="22"/>
        </w:rPr>
        <w:t>SENCo</w:t>
      </w:r>
      <w:proofErr w:type="spellEnd"/>
      <w:r>
        <w:rPr>
          <w:rFonts w:ascii="Calibri" w:eastAsia="Calibri" w:hAnsi="Calibri" w:cs="Calibri"/>
          <w:sz w:val="22"/>
          <w:szCs w:val="22"/>
        </w:rPr>
        <w:t xml:space="preserve"> and ensure he/she knows about any special arrangements or support that needs to be made for your child.</w:t>
      </w:r>
    </w:p>
    <w:p w:rsidR="00A9123E" w:rsidRDefault="00D97AE0">
      <w:pPr>
        <w:spacing w:before="47"/>
        <w:ind w:left="360"/>
        <w:rPr>
          <w:rFonts w:ascii="Calibri" w:eastAsia="Calibri" w:hAnsi="Calibri" w:cs="Calibri"/>
          <w:sz w:val="22"/>
          <w:szCs w:val="22"/>
        </w:rPr>
      </w:pPr>
      <w:r>
        <w:rPr>
          <w:rFonts w:ascii="Arial" w:eastAsia="Arial" w:hAnsi="Arial" w:cs="Arial"/>
          <w:sz w:val="22"/>
          <w:szCs w:val="22"/>
        </w:rPr>
        <w:t xml:space="preserve">•     </w:t>
      </w:r>
      <w:r>
        <w:rPr>
          <w:rFonts w:ascii="Calibri" w:eastAsia="Calibri" w:hAnsi="Calibri" w:cs="Calibri"/>
          <w:sz w:val="22"/>
          <w:szCs w:val="22"/>
        </w:rPr>
        <w:t>we will make sure that all records about your child are passed on as soon as possible.</w:t>
      </w:r>
    </w:p>
    <w:p w:rsidR="00A9123E" w:rsidRDefault="00D97AE0">
      <w:pPr>
        <w:tabs>
          <w:tab w:val="left" w:pos="720"/>
        </w:tabs>
        <w:spacing w:line="276" w:lineRule="auto"/>
        <w:ind w:left="720" w:right="71" w:hanging="360"/>
        <w:rPr>
          <w:rFonts w:ascii="Calibri" w:eastAsia="Calibri" w:hAnsi="Calibri" w:cs="Calibri"/>
          <w:sz w:val="22"/>
          <w:szCs w:val="22"/>
        </w:rPr>
      </w:pPr>
      <w:r>
        <w:rPr>
          <w:rFonts w:ascii="Arial" w:eastAsia="Arial" w:hAnsi="Arial" w:cs="Arial"/>
          <w:sz w:val="22"/>
          <w:szCs w:val="22"/>
        </w:rPr>
        <w:t>•</w:t>
      </w:r>
      <w:r>
        <w:rPr>
          <w:rFonts w:ascii="Arial" w:eastAsia="Arial" w:hAnsi="Arial" w:cs="Arial"/>
          <w:sz w:val="22"/>
          <w:szCs w:val="22"/>
        </w:rPr>
        <w:tab/>
      </w:r>
      <w:r>
        <w:rPr>
          <w:rFonts w:ascii="Calibri" w:eastAsia="Calibri" w:hAnsi="Calibri" w:cs="Calibri"/>
          <w:sz w:val="22"/>
          <w:szCs w:val="22"/>
        </w:rPr>
        <w:t xml:space="preserve">for some pupils identified as having SEND it may be appropriate to offer additional opportunities to visit the school or college in preparation for transfer in order to assist with the </w:t>
      </w:r>
      <w:proofErr w:type="spellStart"/>
      <w:r>
        <w:rPr>
          <w:rFonts w:ascii="Calibri" w:eastAsia="Calibri" w:hAnsi="Calibri" w:cs="Calibri"/>
          <w:sz w:val="22"/>
          <w:szCs w:val="22"/>
        </w:rPr>
        <w:t>acclimatisation</w:t>
      </w:r>
      <w:proofErr w:type="spellEnd"/>
      <w:r>
        <w:rPr>
          <w:rFonts w:ascii="Calibri" w:eastAsia="Calibri" w:hAnsi="Calibri" w:cs="Calibri"/>
          <w:sz w:val="22"/>
          <w:szCs w:val="22"/>
        </w:rPr>
        <w:t xml:space="preserve"> of the new surroundings and meet some of the</w:t>
      </w:r>
    </w:p>
    <w:p w:rsidR="00A9123E" w:rsidRDefault="00D97AE0">
      <w:pPr>
        <w:spacing w:before="5"/>
        <w:ind w:left="720"/>
        <w:rPr>
          <w:rFonts w:ascii="Calibri" w:eastAsia="Calibri" w:hAnsi="Calibri" w:cs="Calibri"/>
          <w:sz w:val="22"/>
          <w:szCs w:val="22"/>
        </w:rPr>
        <w:sectPr w:rsidR="00A9123E">
          <w:type w:val="continuous"/>
          <w:pgSz w:w="16840" w:h="11920" w:orient="landscape"/>
          <w:pgMar w:top="1560" w:right="1060" w:bottom="280" w:left="1160" w:header="720" w:footer="720" w:gutter="0"/>
          <w:cols w:num="2" w:space="720" w:equalWidth="0">
            <w:col w:w="2578" w:space="191"/>
            <w:col w:w="11851"/>
          </w:cols>
        </w:sectPr>
      </w:pPr>
      <w:r>
        <w:rPr>
          <w:rFonts w:ascii="Calibri" w:eastAsia="Calibri" w:hAnsi="Calibri" w:cs="Calibri"/>
          <w:sz w:val="22"/>
          <w:szCs w:val="22"/>
        </w:rPr>
        <w:t>key members of support staff.</w:t>
      </w:r>
    </w:p>
    <w:p w:rsidR="00A9123E" w:rsidRDefault="00A9123E">
      <w:pPr>
        <w:spacing w:before="6" w:line="220" w:lineRule="exact"/>
        <w:rPr>
          <w:sz w:val="22"/>
          <w:szCs w:val="22"/>
        </w:rPr>
        <w:sectPr w:rsidR="00A9123E">
          <w:type w:val="continuous"/>
          <w:pgSz w:w="16840" w:h="11920" w:orient="landscape"/>
          <w:pgMar w:top="1560" w:right="1060" w:bottom="280" w:left="1160" w:header="720" w:footer="720" w:gutter="0"/>
          <w:cols w:space="720"/>
        </w:sectPr>
      </w:pPr>
    </w:p>
    <w:p w:rsidR="00A9123E" w:rsidRDefault="00A9123E">
      <w:pPr>
        <w:spacing w:before="7" w:line="100" w:lineRule="exact"/>
        <w:rPr>
          <w:sz w:val="10"/>
          <w:szCs w:val="10"/>
        </w:rPr>
      </w:pPr>
    </w:p>
    <w:p w:rsidR="00A9123E" w:rsidRDefault="00A9123E">
      <w:pPr>
        <w:spacing w:line="200" w:lineRule="exact"/>
      </w:pPr>
    </w:p>
    <w:p w:rsidR="00A9123E" w:rsidRDefault="00A9123E">
      <w:pPr>
        <w:spacing w:line="200" w:lineRule="exact"/>
      </w:pPr>
    </w:p>
    <w:p w:rsidR="00A9123E" w:rsidRDefault="00A9123E">
      <w:pPr>
        <w:spacing w:line="200" w:lineRule="exact"/>
      </w:pPr>
    </w:p>
    <w:p w:rsidR="00A9123E" w:rsidRDefault="00A9123E">
      <w:pPr>
        <w:spacing w:line="200" w:lineRule="exact"/>
      </w:pPr>
    </w:p>
    <w:p w:rsidR="002C7900" w:rsidRDefault="002C7900">
      <w:pPr>
        <w:ind w:left="109"/>
        <w:rPr>
          <w:rFonts w:ascii="Calibri" w:eastAsia="Calibri" w:hAnsi="Calibri" w:cs="Calibri"/>
          <w:b/>
          <w:i/>
          <w:sz w:val="28"/>
          <w:szCs w:val="28"/>
        </w:rPr>
      </w:pPr>
    </w:p>
    <w:p w:rsidR="00A9123E" w:rsidRDefault="00D97AE0">
      <w:pPr>
        <w:ind w:left="109"/>
        <w:rPr>
          <w:rFonts w:ascii="Calibri" w:eastAsia="Calibri" w:hAnsi="Calibri" w:cs="Calibri"/>
          <w:sz w:val="28"/>
          <w:szCs w:val="28"/>
        </w:rPr>
      </w:pPr>
      <w:r>
        <w:rPr>
          <w:rFonts w:ascii="Calibri" w:eastAsia="Calibri" w:hAnsi="Calibri" w:cs="Calibri"/>
          <w:b/>
          <w:i/>
          <w:sz w:val="28"/>
          <w:szCs w:val="28"/>
        </w:rPr>
        <w:t>Where is Hampshire</w:t>
      </w:r>
    </w:p>
    <w:p w:rsidR="00A9123E" w:rsidRDefault="00D97AE0">
      <w:pPr>
        <w:spacing w:line="340" w:lineRule="exact"/>
        <w:ind w:left="109"/>
        <w:rPr>
          <w:rFonts w:ascii="Calibri" w:eastAsia="Calibri" w:hAnsi="Calibri" w:cs="Calibri"/>
          <w:sz w:val="28"/>
          <w:szCs w:val="28"/>
        </w:rPr>
      </w:pPr>
      <w:r>
        <w:rPr>
          <w:rFonts w:ascii="Calibri" w:eastAsia="Calibri" w:hAnsi="Calibri" w:cs="Calibri"/>
          <w:b/>
          <w:i/>
          <w:sz w:val="28"/>
          <w:szCs w:val="28"/>
        </w:rPr>
        <w:t>County Council’s</w:t>
      </w:r>
    </w:p>
    <w:p w:rsidR="00A9123E" w:rsidRDefault="00D97AE0">
      <w:pPr>
        <w:spacing w:before="1"/>
        <w:ind w:left="109" w:right="-62"/>
        <w:rPr>
          <w:rFonts w:ascii="Calibri" w:eastAsia="Calibri" w:hAnsi="Calibri" w:cs="Calibri"/>
          <w:sz w:val="28"/>
          <w:szCs w:val="28"/>
        </w:rPr>
      </w:pPr>
      <w:r>
        <w:rPr>
          <w:rFonts w:ascii="Calibri" w:eastAsia="Calibri" w:hAnsi="Calibri" w:cs="Calibri"/>
          <w:b/>
          <w:i/>
          <w:sz w:val="28"/>
          <w:szCs w:val="28"/>
        </w:rPr>
        <w:t>local offer published?</w:t>
      </w:r>
    </w:p>
    <w:p w:rsidR="00A9123E" w:rsidRDefault="00D97AE0">
      <w:pPr>
        <w:spacing w:before="12"/>
        <w:rPr>
          <w:rFonts w:ascii="Calibri" w:eastAsia="Calibri" w:hAnsi="Calibri" w:cs="Calibri"/>
          <w:sz w:val="22"/>
          <w:szCs w:val="22"/>
        </w:rPr>
      </w:pPr>
      <w:r>
        <w:br w:type="column"/>
      </w:r>
      <w:r>
        <w:rPr>
          <w:rFonts w:ascii="Calibri" w:eastAsia="Calibri" w:hAnsi="Calibri" w:cs="Calibri"/>
          <w:sz w:val="22"/>
          <w:szCs w:val="22"/>
        </w:rPr>
        <w:lastRenderedPageBreak/>
        <w:t>When moving classes in school:</w:t>
      </w:r>
    </w:p>
    <w:p w:rsidR="00A9123E" w:rsidRDefault="00D97AE0">
      <w:pPr>
        <w:tabs>
          <w:tab w:val="left" w:pos="720"/>
        </w:tabs>
        <w:spacing w:before="24"/>
        <w:ind w:left="720" w:right="477" w:hanging="360"/>
        <w:rPr>
          <w:rFonts w:ascii="Calibri" w:eastAsia="Calibri" w:hAnsi="Calibri" w:cs="Calibri"/>
          <w:sz w:val="22"/>
          <w:szCs w:val="22"/>
        </w:rPr>
        <w:sectPr w:rsidR="00A9123E">
          <w:type w:val="continuous"/>
          <w:pgSz w:w="16840" w:h="11920" w:orient="landscape"/>
          <w:pgMar w:top="1560" w:right="1060" w:bottom="280" w:left="1160" w:header="720" w:footer="720" w:gutter="0"/>
          <w:cols w:num="2" w:space="720" w:equalWidth="0">
            <w:col w:w="2599" w:space="170"/>
            <w:col w:w="11851"/>
          </w:cols>
        </w:sectPr>
      </w:pPr>
      <w:r>
        <w:rPr>
          <w:rFonts w:ascii="Arial" w:eastAsia="Arial" w:hAnsi="Arial" w:cs="Arial"/>
          <w:sz w:val="22"/>
          <w:szCs w:val="22"/>
        </w:rPr>
        <w:t>•</w:t>
      </w:r>
      <w:r>
        <w:rPr>
          <w:rFonts w:ascii="Arial" w:eastAsia="Arial" w:hAnsi="Arial" w:cs="Arial"/>
          <w:sz w:val="22"/>
          <w:szCs w:val="22"/>
        </w:rPr>
        <w:tab/>
      </w:r>
      <w:r>
        <w:rPr>
          <w:rFonts w:ascii="Calibri" w:eastAsia="Calibri" w:hAnsi="Calibri" w:cs="Calibri"/>
          <w:sz w:val="22"/>
          <w:szCs w:val="22"/>
        </w:rPr>
        <w:t>information will be passed on to the new class teacher in advance and where appropriate, a planning meeting will take place with the new teacher. All PLPs will be shared with the new teacher.</w:t>
      </w:r>
    </w:p>
    <w:p w:rsidR="00FF74B7" w:rsidRDefault="00FF74B7">
      <w:pPr>
        <w:spacing w:line="200" w:lineRule="exact"/>
      </w:pPr>
    </w:p>
    <w:p w:rsidR="00FF74B7" w:rsidRDefault="00FF74B7">
      <w:pPr>
        <w:spacing w:line="200" w:lineRule="exact"/>
      </w:pPr>
    </w:p>
    <w:p w:rsidR="00FF74B7" w:rsidRDefault="00FF74B7">
      <w:pPr>
        <w:spacing w:line="200" w:lineRule="exact"/>
      </w:pPr>
    </w:p>
    <w:p w:rsidR="00A9123E" w:rsidRPr="00FF74B7" w:rsidRDefault="00FF74B7">
      <w:pPr>
        <w:spacing w:line="200" w:lineRule="exact"/>
        <w:rPr>
          <w:sz w:val="24"/>
          <w:szCs w:val="24"/>
        </w:rPr>
      </w:pPr>
      <w:r>
        <w:t xml:space="preserve">                                                                                                                       </w:t>
      </w:r>
      <w:hyperlink r:id="rId8" w:history="1">
        <w:r w:rsidRPr="00FF74B7">
          <w:rPr>
            <w:rStyle w:val="Hyperlink"/>
            <w:sz w:val="24"/>
            <w:szCs w:val="24"/>
          </w:rPr>
          <w:t>https://fish.hants.gov.uk/kb5/hampshire/directory/localoffer.page</w:t>
        </w:r>
      </w:hyperlink>
      <w:r w:rsidR="00CC0A47">
        <w:rPr>
          <w:sz w:val="24"/>
          <w:szCs w:val="24"/>
        </w:rPr>
        <w:pict>
          <v:group id="_x0000_s1048" style="position:absolute;margin-left:57.25pt;margin-top:47.7pt;width:730.2pt;height:450.1pt;z-index:-1444;mso-position-horizontal-relative:page;mso-position-vertical-relative:page" coordorigin="1145,954" coordsize="14604,9002">
            <v:shape id="_x0000_s1116" style="position:absolute;left:1169;top:970;width:2647;height:2494" coordorigin="1169,970" coordsize="2647,2494" path="m1270,2381l3816,3463r,-2493l3761,1013r,1368l1270,2381xe" fillcolor="#c5d9f0" stroked="f">
              <v:path arrowok="t"/>
            </v:shape>
            <v:shape id="_x0000_s1115" style="position:absolute;left:1169;top:970;width:2647;height:2494" coordorigin="1169,970" coordsize="2647,2494" path="m1169,3463r2647,l1270,2381r,-1368l3761,1013r55,-43l1169,970r,2493xe" fillcolor="#c5d9f0" stroked="f">
              <v:path arrowok="t"/>
            </v:shape>
            <v:shape id="_x0000_s1114" style="position:absolute;left:1270;top:1013;width:2491;height:341" coordorigin="1270,1013" coordsize="2491,341" path="m1270,1013r,341l3761,1354r,-341l1270,1013xe" fillcolor="#c5d9f0" stroked="f">
              <v:path arrowok="t"/>
            </v:shape>
            <v:shape id="_x0000_s1113" style="position:absolute;left:1270;top:1354;width:2491;height:343" coordorigin="1270,1354" coordsize="2491,343" path="m1270,1354r,343l3761,1697r,-343l1270,1354xe" fillcolor="#c5d9f0" stroked="f">
              <v:path arrowok="t"/>
            </v:shape>
            <v:shape id="_x0000_s1112" style="position:absolute;left:1270;top:1697;width:2491;height:341" coordorigin="1270,1697" coordsize="2491,341" path="m1270,1697r,341l3761,2038r,-341l1270,1697xe" fillcolor="#c5d9f0" stroked="f">
              <v:path arrowok="t"/>
            </v:shape>
            <v:shape id="_x0000_s1111" style="position:absolute;left:1270;top:2038;width:2491;height:343" coordorigin="1270,2038" coordsize="2491,343" path="m1270,2038r,343l3761,2381r,-343l1270,2038xe" fillcolor="#c5d9f0" stroked="f">
              <v:path arrowok="t"/>
            </v:shape>
            <v:shape id="_x0000_s1110" style="position:absolute;left:3826;top:970;width:11899;height:2494" coordorigin="3826,970" coordsize="11899,2494" path="m3929,2683r11796,780l15725,970r-55,43l15670,2683r-11741,xe" fillcolor="#faffc5" stroked="f">
              <v:path arrowok="t"/>
            </v:shape>
            <v:shape id="_x0000_s1109" style="position:absolute;left:3826;top:970;width:11899;height:2494" coordorigin="3826,970" coordsize="11899,2494" path="m3826,3463r11899,l3929,2683r,-1670l15670,1013r55,-43l3826,970r,2493xe" fillcolor="#faffc5" stroked="f">
              <v:path arrowok="t"/>
            </v:shape>
            <v:shape id="_x0000_s1108" style="position:absolute;left:3929;top:1013;width:11741;height:276" coordorigin="3929,1013" coordsize="11741,276" path="m3929,1013r,276l15670,1289r,-276l3929,1013xe" fillcolor="#faffc5" stroked="f">
              <v:path arrowok="t"/>
            </v:shape>
            <v:shape id="_x0000_s1107" style="position:absolute;left:3929;top:1289;width:11741;height:406" coordorigin="3929,1289" coordsize="11741,406" path="m3929,1289r,405l15670,1694r,-405l3929,1289xe" fillcolor="#faffc5" stroked="f">
              <v:path arrowok="t"/>
            </v:shape>
            <v:shape id="_x0000_s1106" style="position:absolute;left:3929;top:1694;width:11741;height:360" coordorigin="3929,1694" coordsize="11741,360" path="m3929,1694r,360l15670,2054r,-360l3929,1694xe" fillcolor="#faffc5" stroked="f">
              <v:path arrowok="t"/>
            </v:shape>
            <v:shape id="_x0000_s1105" style="position:absolute;left:3929;top:2054;width:11741;height:360" coordorigin="3929,2054" coordsize="11741,360" path="m3929,2054r,360l15670,2414r,-360l3929,2054xe" fillcolor="#faffc5" stroked="f">
              <v:path arrowok="t"/>
            </v:shape>
            <v:shape id="_x0000_s1104" style="position:absolute;left:3929;top:2414;width:11741;height:269" coordorigin="3929,2414" coordsize="11741,269" path="m3929,2414r,269l15670,2683r,-269l3929,2414xe" fillcolor="#faffc5" stroked="f">
              <v:path arrowok="t"/>
            </v:shape>
            <v:shape id="_x0000_s1103" style="position:absolute;left:1169;top:965;width:2647;height:0" coordorigin="1169,965" coordsize="2647,0" path="m1169,965r2647,e" filled="f" strokeweight=".58pt">
              <v:path arrowok="t"/>
            </v:shape>
            <v:shape id="_x0000_s1102" style="position:absolute;left:1169;top:992;width:2647;height:0" coordorigin="1169,992" coordsize="2647,0" path="m1169,992r2647,e" filled="f" strokecolor="#c5d9f0" strokeweight="2.38pt">
              <v:path arrowok="t"/>
            </v:shape>
            <v:shape id="_x0000_s1101" style="position:absolute;left:3826;top:965;width:11899;height:0" coordorigin="3826,965" coordsize="11899,0" path="m3826,965r11899,e" filled="f" strokeweight=".58pt">
              <v:path arrowok="t"/>
            </v:shape>
            <v:shape id="_x0000_s1100" style="position:absolute;left:3826;top:992;width:11899;height:0" coordorigin="3826,992" coordsize="11899,0" path="m3826,992r11899,e" filled="f" strokecolor="#faffc5" strokeweight="2.38pt">
              <v:path arrowok="t"/>
            </v:shape>
            <v:shape id="_x0000_s1099" style="position:absolute;left:1164;top:3456;width:2657;height:0" coordorigin="1164,3456" coordsize="2657,0" path="m1164,3456r2657,e" filled="f" strokecolor="#c5d9f0" strokeweight=".58pt">
              <v:path arrowok="t"/>
            </v:shape>
            <v:shape id="_x0000_s1098" style="position:absolute;left:3821;top:3456;width:11909;height:0" coordorigin="3821,3456" coordsize="11909,0" path="m3821,3456r11909,e" filled="f" strokecolor="#faffc5" strokeweight=".58pt">
              <v:path arrowok="t"/>
            </v:shape>
            <v:shape id="_x0000_s1097" style="position:absolute;left:1169;top:3473;width:2647;height:3439" coordorigin="1169,3473" coordsize="2647,3439" path="m1270,5225l3816,6912r,-3439l3761,3516r,1709l1270,5225xe" fillcolor="#c5d9f0" stroked="f">
              <v:path arrowok="t"/>
            </v:shape>
            <v:shape id="_x0000_s1096" style="position:absolute;left:1169;top:3473;width:2647;height:3439" coordorigin="1169,3473" coordsize="2647,3439" path="m1169,6912r2647,l1270,5225r,-1709l3761,3516r55,-43l1169,3473r,3439xe" fillcolor="#c5d9f0" stroked="f">
              <v:path arrowok="t"/>
            </v:shape>
            <v:shape id="_x0000_s1095" style="position:absolute;left:1270;top:3516;width:2491;height:341" coordorigin="1270,3516" coordsize="2491,341" path="m1270,3516r,341l3761,3857r,-341l1270,3516xe" fillcolor="#c5d9f0" stroked="f">
              <v:path arrowok="t"/>
            </v:shape>
            <v:shape id="_x0000_s1094" style="position:absolute;left:1270;top:3857;width:2491;height:343" coordorigin="1270,3857" coordsize="2491,343" path="m1270,3857r,343l3761,4200r,-343l1270,3857xe" fillcolor="#c5d9f0" stroked="f">
              <v:path arrowok="t"/>
            </v:shape>
            <v:shape id="_x0000_s1093" style="position:absolute;left:1270;top:4200;width:2491;height:341" coordorigin="1270,4200" coordsize="2491,341" path="m1270,4200r,341l3761,4541r,-341l1270,4200xe" fillcolor="#c5d9f0" stroked="f">
              <v:path arrowok="t"/>
            </v:shape>
            <v:shape id="_x0000_s1092" style="position:absolute;left:1270;top:4541;width:2491;height:343" coordorigin="1270,4541" coordsize="2491,343" path="m1270,4541r,343l3761,4884r,-343l1270,4541xe" fillcolor="#c5d9f0" stroked="f">
              <v:path arrowok="t"/>
            </v:shape>
            <v:shape id="_x0000_s1091" style="position:absolute;left:1270;top:4884;width:2491;height:341" coordorigin="1270,4884" coordsize="2491,341" path="m1270,4884r,341l3761,5225r,-341l1270,4884xe" fillcolor="#c5d9f0" stroked="f">
              <v:path arrowok="t"/>
            </v:shape>
            <v:shape id="_x0000_s1090" style="position:absolute;left:3826;top:3473;width:11899;height:3439" coordorigin="3826,3473" coordsize="11899,3439" path="m3929,6902r11796,10l15725,3473r-55,43l15670,6902r-11741,xe" fillcolor="#faffc5" stroked="f">
              <v:path arrowok="t"/>
            </v:shape>
            <v:shape id="_x0000_s1089" style="position:absolute;left:3826;top:3473;width:11899;height:3439" coordorigin="3826,3473" coordsize="11899,3439" path="m3826,6912r11899,l3929,6902r,-3386l15670,3516r55,-43l3826,3473r,3439xe" fillcolor="#faffc5" stroked="f">
              <v:path arrowok="t"/>
            </v:shape>
            <v:shape id="_x0000_s1088" style="position:absolute;left:3929;top:3516;width:11741;height:269" coordorigin="3929,3516" coordsize="11741,269" path="m3929,3516r,269l15670,3785r,-269l3929,3516xe" fillcolor="#faffc5" stroked="f">
              <v:path arrowok="t"/>
            </v:shape>
            <v:shape id="_x0000_s1087" style="position:absolute;left:3929;top:3785;width:11741;height:314" coordorigin="3929,3785" coordsize="11741,314" path="m3929,3785r,314l15670,4099r,-314l3929,3785xe" fillcolor="#faffc5" stroked="f">
              <v:path arrowok="t"/>
            </v:shape>
            <v:shape id="_x0000_s1086" style="position:absolute;left:3929;top:4099;width:11741;height:266" coordorigin="3929,4099" coordsize="11741,266" path="m3929,4099r,267l15670,4366r,-267l3929,4099xe" fillcolor="#faffc5" stroked="f">
              <v:path arrowok="t"/>
            </v:shape>
            <v:shape id="_x0000_s1085" style="position:absolute;left:3929;top:4366;width:11741;height:314" coordorigin="3929,4366" coordsize="11741,314" path="m3929,4366r,314l15670,4680r,-314l3929,4366xe" fillcolor="#faffc5" stroked="f">
              <v:path arrowok="t"/>
            </v:shape>
            <v:shape id="_x0000_s1084" style="position:absolute;left:3929;top:4680;width:11741;height:269" coordorigin="3929,4680" coordsize="11741,269" path="m3929,4680r,269l15670,4949r,-269l3929,4680xe" fillcolor="#faffc5" stroked="f">
              <v:path arrowok="t"/>
            </v:shape>
            <v:shape id="_x0000_s1083" style="position:absolute;left:3929;top:4949;width:11741;height:310" coordorigin="3929,4949" coordsize="11741,310" path="m3929,4949r,309l15670,5258r,-309l3929,4949xe" fillcolor="#faffc5" stroked="f">
              <v:path arrowok="t"/>
            </v:shape>
            <v:shape id="_x0000_s1082" style="position:absolute;left:3929;top:5258;width:11741;height:307" coordorigin="3929,5258" coordsize="11741,307" path="m3929,5258r,308l15670,5566r,-308l3929,5258xe" fillcolor="#faffc5" stroked="f">
              <v:path arrowok="t"/>
            </v:shape>
            <v:shape id="_x0000_s1081" style="position:absolute;left:3929;top:5566;width:11741;height:506" coordorigin="3929,5566" coordsize="11741,506" path="m3929,5566r,506l15670,6072r,-506l3929,5566xe" fillcolor="#faffc5" stroked="f">
              <v:path arrowok="t"/>
            </v:shape>
            <v:shape id="_x0000_s1080" style="position:absolute;left:3929;top:6072;width:11741;height:293" coordorigin="3929,6072" coordsize="11741,293" path="m3929,6072r,293l15670,6365r,-293l3929,6072xe" fillcolor="#faffc5" stroked="f">
              <v:path arrowok="t"/>
            </v:shape>
            <v:shape id="_x0000_s1079" style="position:absolute;left:3929;top:6365;width:11741;height:269" coordorigin="3929,6365" coordsize="11741,269" path="m3929,6365r,269l15670,6634r,-269l3929,6365xe" fillcolor="#faffc5" stroked="f">
              <v:path arrowok="t"/>
            </v:shape>
            <v:shape id="_x0000_s1078" style="position:absolute;left:3929;top:6634;width:11741;height:269" coordorigin="3929,6634" coordsize="11741,269" path="m3929,6634r,268l15670,6902r,-268l3929,6634xe" fillcolor="#faffc5" stroked="f">
              <v:path arrowok="t"/>
            </v:shape>
            <v:shape id="_x0000_s1077" style="position:absolute;left:1169;top:3466;width:2647;height:0" coordorigin="1169,3466" coordsize="2647,0" path="m1169,3466r2647,e" filled="f" strokeweight=".58pt">
              <v:path arrowok="t"/>
            </v:shape>
            <v:shape id="_x0000_s1076" style="position:absolute;left:1169;top:3493;width:2647;height:0" coordorigin="1169,3493" coordsize="2647,0" path="m1169,3493r2647,e" filled="f" strokecolor="#c5d9f0" strokeweight="2.38pt">
              <v:path arrowok="t"/>
            </v:shape>
            <v:shape id="_x0000_s1075" style="position:absolute;left:3826;top:3466;width:11899;height:0" coordorigin="3826,3466" coordsize="11899,0" path="m3826,3466r11899,e" filled="f" strokeweight=".58pt">
              <v:path arrowok="t"/>
            </v:shape>
            <v:shape id="_x0000_s1074" style="position:absolute;left:3826;top:3493;width:11899;height:0" coordorigin="3826,3493" coordsize="11899,0" path="m3826,3493r11899,e" filled="f" strokecolor="#faffc5" strokeweight="2.38pt">
              <v:path arrowok="t"/>
            </v:shape>
            <v:shape id="_x0000_s1073" style="position:absolute;left:1164;top:6905;width:2657;height:0" coordorigin="1164,6905" coordsize="2657,0" path="m1164,6905r2657,e" filled="f" strokecolor="#c5d9f0" strokeweight=".58pt">
              <v:path arrowok="t"/>
            </v:shape>
            <v:shape id="_x0000_s1072" style="position:absolute;left:3821;top:6905;width:11909;height:0" coordorigin="3821,6905" coordsize="11909,0" path="m3821,6905r11909,e" filled="f" strokecolor="#faffc5" strokeweight=".58pt">
              <v:path arrowok="t"/>
            </v:shape>
            <v:shape id="_x0000_s1071" style="position:absolute;left:1169;top:6922;width:2647;height:3019" coordorigin="1169,6922" coordsize="2647,3019" path="m1270,7990l3816,9941r,-3019l3761,6965r,1025l1270,7990xe" fillcolor="#c5d9f0" stroked="f">
              <v:path arrowok="t"/>
            </v:shape>
            <v:shape id="_x0000_s1070" style="position:absolute;left:1169;top:6922;width:2647;height:3019" coordorigin="1169,6922" coordsize="2647,3019" path="m1169,9941r2647,l1270,7990r,-1025l3761,6965r55,-43l1169,6922r,3019xe" fillcolor="#c5d9f0" stroked="f">
              <v:path arrowok="t"/>
            </v:shape>
            <v:shape id="_x0000_s1069" style="position:absolute;left:1270;top:6965;width:2491;height:341" coordorigin="1270,6965" coordsize="2491,341" path="m1270,6965r,341l3761,7306r,-341l1270,6965xe" fillcolor="#c5d9f0" stroked="f">
              <v:path arrowok="t"/>
            </v:shape>
            <v:shape id="_x0000_s1068" style="position:absolute;left:1270;top:7306;width:2491;height:343" coordorigin="1270,7306" coordsize="2491,343" path="m1270,7306r,343l3761,7649r,-343l1270,7306xe" fillcolor="#c5d9f0" stroked="f">
              <v:path arrowok="t"/>
            </v:shape>
            <v:shape id="_x0000_s1067" style="position:absolute;left:1270;top:7649;width:2491;height:341" coordorigin="1270,7649" coordsize="2491,341" path="m1270,7649r,341l3761,7990r,-341l1270,7649xe" fillcolor="#c5d9f0" stroked="f">
              <v:path arrowok="t"/>
            </v:shape>
            <v:shape id="_x0000_s1066" style="position:absolute;left:3826;top:6922;width:11899;height:3019" coordorigin="3826,6922" coordsize="11899,3019" path="m3929,9754r11796,187l15725,6922r-55,43l15670,9754r-11741,xe" fillcolor="#faffc5" stroked="f">
              <v:path arrowok="t"/>
            </v:shape>
            <v:shape id="_x0000_s1065" style="position:absolute;left:3826;top:6922;width:11899;height:3019" coordorigin="3826,6922" coordsize="11899,3019" path="m3826,9941r11899,l3929,9754r,-2789l15670,6965r55,-43l3826,6922r,3019xe" fillcolor="#faffc5" stroked="f">
              <v:path arrowok="t"/>
            </v:shape>
            <v:shape id="_x0000_s1064" style="position:absolute;left:3929;top:6965;width:11741;height:442" coordorigin="3929,6965" coordsize="11741,442" path="m3929,6965r,441l15670,7406r,-441l3929,6965xe" fillcolor="#faffc5" stroked="f">
              <v:path arrowok="t"/>
            </v:shape>
            <v:shape id="_x0000_s1063" style="position:absolute;left:3929;top:7406;width:11741;height:1810" coordorigin="3929,7406" coordsize="11741,1810" path="m3929,7406r,1810l15670,9216r,-1810l3929,7406xe" fillcolor="#faffc5" stroked="f">
              <v:path arrowok="t"/>
            </v:shape>
            <v:shape id="_x0000_s1062" style="position:absolute;left:3929;top:9216;width:11741;height:269" coordorigin="3929,9216" coordsize="11741,269" path="m3929,9216r,269l15670,9485r,-269l3929,9216xe" fillcolor="#faffc5" stroked="f">
              <v:path arrowok="t"/>
            </v:shape>
            <v:shape id="_x0000_s1061" style="position:absolute;left:3929;top:9485;width:11741;height:269" coordorigin="3929,9485" coordsize="11741,269" path="m3929,9485r,269l15670,9754r,-269l3929,9485xe" fillcolor="#faffc5" stroked="f">
              <v:path arrowok="t"/>
            </v:shape>
            <v:shape id="_x0000_s1060" style="position:absolute;left:1169;top:6914;width:2647;height:0" coordorigin="1169,6914" coordsize="2647,0" path="m1169,6914r2647,e" filled="f" strokeweight=".58pt">
              <v:path arrowok="t"/>
            </v:shape>
            <v:shape id="_x0000_s1059" style="position:absolute;left:1169;top:6942;width:2647;height:0" coordorigin="1169,6942" coordsize="2647,0" path="m1169,6942r2647,e" filled="f" strokecolor="#c5d9f0" strokeweight="2.38pt">
              <v:path arrowok="t"/>
            </v:shape>
            <v:shape id="_x0000_s1058" style="position:absolute;left:3826;top:6914;width:11899;height:0" coordorigin="3826,6914" coordsize="11899,0" path="m3826,6914r11899,e" filled="f" strokeweight=".58pt">
              <v:path arrowok="t"/>
            </v:shape>
            <v:shape id="_x0000_s1057" style="position:absolute;left:3826;top:6942;width:11899;height:0" coordorigin="3826,6942" coordsize="11899,0" path="m3826,6942r11899,e" filled="f" strokecolor="#faffc5" strokeweight="2.38pt">
              <v:path arrowok="t"/>
            </v:shape>
            <v:shape id="_x0000_s1056" style="position:absolute;left:1164;top:9936;width:2657;height:0" coordorigin="1164,9936" coordsize="2657,0" path="m1164,9936r2657,e" filled="f" strokecolor="#c5d9f0" strokeweight=".58pt">
              <v:path arrowok="t"/>
            </v:shape>
            <v:shape id="_x0000_s1055" style="position:absolute;left:1164;top:960;width:0;height:8990" coordorigin="1164,960" coordsize="0,8990" path="m1164,960r,8990e" filled="f" strokeweight=".58pt">
              <v:path arrowok="t"/>
            </v:shape>
            <v:shape id="_x0000_s1054" style="position:absolute;left:1169;top:9946;width:2647;height:0" coordorigin="1169,9946" coordsize="2647,0" path="m1169,9946r2647,e" filled="f" strokeweight=".58pt">
              <v:path arrowok="t"/>
            </v:shape>
            <v:shape id="_x0000_s1053" style="position:absolute;left:3821;top:9936;width:11909;height:0" coordorigin="3821,9936" coordsize="11909,0" path="m3821,9936r11909,e" filled="f" strokecolor="#faffc5" strokeweight=".58pt">
              <v:path arrowok="t"/>
            </v:shape>
            <v:shape id="_x0000_s1052" style="position:absolute;left:3821;top:960;width:0;height:8990" coordorigin="3821,960" coordsize="0,8990" path="m3821,960r,8990e" filled="f" strokeweight=".58pt">
              <v:path arrowok="t"/>
            </v:shape>
            <v:shape id="_x0000_s1051" style="position:absolute;left:3826;top:9946;width:11899;height:0" coordorigin="3826,9946" coordsize="11899,0" path="m3826,9946r11899,e" filled="f" strokeweight=".58pt">
              <v:path arrowok="t"/>
            </v:shape>
            <v:shape id="_x0000_s1050" style="position:absolute;left:15730;top:960;width:0;height:8990" coordorigin="15730,960" coordsize="0,8990" path="m15730,960r,8990e" filled="f" strokeweight=".58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7831;top:7406;width:4118;height:1555">
              <v:imagedata r:id="rId9" o:title=""/>
            </v:shape>
            <w10:wrap anchorx="page" anchory="page"/>
          </v:group>
        </w:pict>
      </w:r>
    </w:p>
    <w:p w:rsidR="00A9123E" w:rsidRDefault="00A9123E">
      <w:pPr>
        <w:spacing w:line="200" w:lineRule="exact"/>
      </w:pPr>
    </w:p>
    <w:p w:rsidR="00A9123E" w:rsidRDefault="00A9123E">
      <w:pPr>
        <w:spacing w:line="200" w:lineRule="exact"/>
      </w:pPr>
    </w:p>
    <w:p w:rsidR="00A9123E" w:rsidRDefault="00FF74B7" w:rsidP="00FF74B7">
      <w:pPr>
        <w:spacing w:before="12"/>
        <w:rPr>
          <w:rFonts w:ascii="Calibri" w:eastAsia="Calibri" w:hAnsi="Calibri" w:cs="Calibri"/>
          <w:sz w:val="22"/>
          <w:szCs w:val="22"/>
        </w:rPr>
        <w:sectPr w:rsidR="00A9123E">
          <w:type w:val="continuous"/>
          <w:pgSz w:w="16840" w:h="11920" w:orient="landscape"/>
          <w:pgMar w:top="1560" w:right="1060" w:bottom="280" w:left="1160" w:header="720" w:footer="720" w:gutter="0"/>
          <w:cols w:space="720"/>
        </w:sectPr>
      </w:pPr>
      <w:r>
        <w:t xml:space="preserve">                                                                                                                          </w:t>
      </w:r>
    </w:p>
    <w:p w:rsidR="00A9123E" w:rsidRDefault="00CC0A47">
      <w:pPr>
        <w:spacing w:before="42"/>
        <w:ind w:left="109" w:right="-51"/>
        <w:rPr>
          <w:rFonts w:ascii="Calibri" w:eastAsia="Calibri" w:hAnsi="Calibri" w:cs="Calibri"/>
          <w:sz w:val="28"/>
          <w:szCs w:val="28"/>
        </w:rPr>
      </w:pPr>
      <w:r>
        <w:lastRenderedPageBreak/>
        <w:pict>
          <v:group id="_x0000_s1026" style="position:absolute;left:0;text-align:left;margin-left:57.25pt;margin-top:47.7pt;width:730.2pt;height:78.6pt;z-index:-1443;mso-position-horizontal-relative:page;mso-position-vertical-relative:page" coordorigin="1145,954" coordsize="14604,1572">
            <v:shape id="_x0000_s1047" style="position:absolute;left:1169;top:970;width:2647;height:1541" coordorigin="1169,970" coordsize="2647,1541" path="m1270,2038r2546,472l3816,970r-55,43l3761,2038r-2491,xe" fillcolor="#c5d9f0" stroked="f">
              <v:path arrowok="t"/>
            </v:shape>
            <v:shape id="_x0000_s1046" style="position:absolute;left:1169;top:970;width:2647;height:1541" coordorigin="1169,970" coordsize="2647,1541" path="m1169,2510r2647,l1270,2038r,-1025l3761,1013r55,-43l1169,970r,1540xe" fillcolor="#c5d9f0" stroked="f">
              <v:path arrowok="t"/>
            </v:shape>
            <v:shape id="_x0000_s1045" style="position:absolute;left:1270;top:1013;width:2491;height:341" coordorigin="1270,1013" coordsize="2491,341" path="m1270,1013r,341l3761,1354r,-341l1270,1013xe" fillcolor="#c5d9f0" stroked="f">
              <v:path arrowok="t"/>
            </v:shape>
            <v:shape id="_x0000_s1044" style="position:absolute;left:1270;top:1354;width:2491;height:343" coordorigin="1270,1354" coordsize="2491,343" path="m1270,1354r,343l3761,1697r,-343l1270,1354xe" fillcolor="#c5d9f0" stroked="f">
              <v:path arrowok="t"/>
            </v:shape>
            <v:shape id="_x0000_s1043" style="position:absolute;left:1270;top:1697;width:2491;height:341" coordorigin="1270,1697" coordsize="2491,341" path="m1270,1697r,341l3761,2038r,-341l1270,1697xe" fillcolor="#c5d9f0" stroked="f">
              <v:path arrowok="t"/>
            </v:shape>
            <v:shape id="_x0000_s1042" style="position:absolute;left:3826;top:970;width:11899;height:1541" coordorigin="3826,970" coordsize="11899,1541" path="m3929,2393r11796,117l15725,970r-55,151l15670,2393r-11741,xe" fillcolor="#faffc5" stroked="f">
              <v:path arrowok="t"/>
            </v:shape>
            <v:shape id="_x0000_s1041" style="position:absolute;left:3826;top:970;width:11899;height:1541" coordorigin="3826,970" coordsize="11899,1541" path="m3826,2510r11899,l3929,2393r,-1272l15670,1121r55,-151l3826,970r,1540xe" fillcolor="#faffc5" stroked="f">
              <v:path arrowok="t"/>
            </v:shape>
            <v:shape id="_x0000_s1040" style="position:absolute;left:3929;top:1121;width:11741;height:485" coordorigin="3929,1121" coordsize="11741,485" path="m3929,1121r,485l15670,1606r,-485l3929,1121xe" fillcolor="#faffc5" stroked="f">
              <v:path arrowok="t"/>
            </v:shape>
            <v:shape id="_x0000_s1039" style="position:absolute;left:3929;top:1606;width:11741;height:518" coordorigin="3929,1606" coordsize="11741,518" path="m3929,1606r,518l15670,2124r,-518l3929,1606xe" fillcolor="#faffc5" stroked="f">
              <v:path arrowok="t"/>
            </v:shape>
            <v:shape id="_x0000_s1038" style="position:absolute;left:3929;top:2124;width:11741;height:269" coordorigin="3929,2124" coordsize="11741,269" path="m3929,2124r,269l15670,2393r,-269l3929,2124xe" fillcolor="#faffc5" stroked="f">
              <v:path arrowok="t"/>
            </v:shape>
            <v:shape id="_x0000_s1037" style="position:absolute;left:1169;top:965;width:2647;height:0" coordorigin="1169,965" coordsize="2647,0" path="m1169,965r2647,e" filled="f" strokeweight=".58pt">
              <v:path arrowok="t"/>
            </v:shape>
            <v:shape id="_x0000_s1036" style="position:absolute;left:1169;top:992;width:2647;height:0" coordorigin="1169,992" coordsize="2647,0" path="m1169,992r2647,e" filled="f" strokecolor="#c5d9f0" strokeweight="2.38pt">
              <v:path arrowok="t"/>
            </v:shape>
            <v:shape id="_x0000_s1035" style="position:absolute;left:3826;top:965;width:11899;height:0" coordorigin="3826,965" coordsize="11899,0" path="m3826,965r11899,e" filled="f" strokeweight=".58pt">
              <v:path arrowok="t"/>
            </v:shape>
            <v:shape id="_x0000_s1034" style="position:absolute;left:3826;top:992;width:11899;height:0" coordorigin="3826,992" coordsize="11899,0" path="m3826,992r11899,e" filled="f" strokecolor="#faffc5" strokeweight="2.38pt">
              <v:path arrowok="t"/>
            </v:shape>
            <v:shape id="_x0000_s1033" style="position:absolute;left:1164;top:2506;width:2657;height:0" coordorigin="1164,2506" coordsize="2657,0" path="m1164,2506r2657,e" filled="f" strokecolor="#c5d9f0" strokeweight=".58pt">
              <v:path arrowok="t"/>
            </v:shape>
            <v:shape id="_x0000_s1032" style="position:absolute;left:1164;top:960;width:0;height:1560" coordorigin="1164,960" coordsize="0,1560" path="m1164,960r,1560e" filled="f" strokeweight=".58pt">
              <v:path arrowok="t"/>
            </v:shape>
            <v:shape id="_x0000_s1031" style="position:absolute;left:1169;top:2515;width:2647;height:0" coordorigin="1169,2515" coordsize="2647,0" path="m1169,2515r2647,e" filled="f" strokeweight=".58pt">
              <v:path arrowok="t"/>
            </v:shape>
            <v:shape id="_x0000_s1030" style="position:absolute;left:3821;top:2506;width:11909;height:0" coordorigin="3821,2506" coordsize="11909,0" path="m3821,2506r11909,e" filled="f" strokecolor="#faffc5" strokeweight=".58pt">
              <v:path arrowok="t"/>
            </v:shape>
            <v:shape id="_x0000_s1029" style="position:absolute;left:3821;top:960;width:0;height:1560" coordorigin="3821,960" coordsize="0,1560" path="m3821,960r,1560e" filled="f" strokeweight=".58pt">
              <v:path arrowok="t"/>
            </v:shape>
            <v:shape id="_x0000_s1028" style="position:absolute;left:3826;top:2515;width:11899;height:0" coordorigin="3826,2515" coordsize="11899,0" path="m3826,2515r11899,e" filled="f" strokeweight=".58pt">
              <v:path arrowok="t"/>
            </v:shape>
            <v:shape id="_x0000_s1027" style="position:absolute;left:15730;top:960;width:0;height:1560" coordorigin="15730,960" coordsize="0,1560" path="m15730,960r,1560e" filled="f" strokeweight=".58pt">
              <v:path arrowok="t"/>
            </v:shape>
            <w10:wrap anchorx="page" anchory="page"/>
          </v:group>
        </w:pict>
      </w:r>
      <w:r w:rsidR="00D97AE0">
        <w:rPr>
          <w:rFonts w:ascii="Calibri" w:eastAsia="Calibri" w:hAnsi="Calibri" w:cs="Calibri"/>
          <w:b/>
          <w:i/>
          <w:sz w:val="28"/>
          <w:szCs w:val="28"/>
        </w:rPr>
        <w:t>Who do I contact for further information about SEND?</w:t>
      </w:r>
    </w:p>
    <w:p w:rsidR="00A9123E" w:rsidRDefault="00D97AE0">
      <w:pPr>
        <w:spacing w:before="8" w:line="140" w:lineRule="exact"/>
        <w:rPr>
          <w:sz w:val="14"/>
          <w:szCs w:val="14"/>
        </w:rPr>
      </w:pPr>
      <w:r>
        <w:br w:type="column"/>
      </w:r>
    </w:p>
    <w:p w:rsidR="00A9123E" w:rsidRDefault="00D97AE0">
      <w:pPr>
        <w:ind w:left="-37" w:right="468"/>
        <w:jc w:val="center"/>
        <w:rPr>
          <w:rFonts w:ascii="Calibri" w:eastAsia="Calibri" w:hAnsi="Calibri" w:cs="Calibri"/>
          <w:sz w:val="22"/>
          <w:szCs w:val="22"/>
        </w:rPr>
      </w:pPr>
      <w:r>
        <w:rPr>
          <w:rFonts w:ascii="Calibri" w:eastAsia="Calibri" w:hAnsi="Calibri" w:cs="Calibri"/>
          <w:sz w:val="22"/>
          <w:szCs w:val="22"/>
        </w:rPr>
        <w:t xml:space="preserve">Your first point of contact will be our </w:t>
      </w:r>
      <w:proofErr w:type="spellStart"/>
      <w:r>
        <w:rPr>
          <w:rFonts w:ascii="Calibri" w:eastAsia="Calibri" w:hAnsi="Calibri" w:cs="Calibri"/>
          <w:sz w:val="22"/>
          <w:szCs w:val="22"/>
        </w:rPr>
        <w:t>SENCo</w:t>
      </w:r>
      <w:proofErr w:type="spellEnd"/>
      <w:r>
        <w:rPr>
          <w:rFonts w:ascii="Calibri" w:eastAsia="Calibri" w:hAnsi="Calibri" w:cs="Calibri"/>
          <w:sz w:val="22"/>
          <w:szCs w:val="22"/>
        </w:rPr>
        <w:t xml:space="preserve"> - contact our school office to arrange a meeting.</w:t>
      </w:r>
    </w:p>
    <w:p w:rsidR="00A9123E" w:rsidRDefault="00A9123E">
      <w:pPr>
        <w:spacing w:before="16" w:line="200" w:lineRule="exact"/>
      </w:pPr>
    </w:p>
    <w:p w:rsidR="00A9123E" w:rsidRDefault="00D97AE0">
      <w:pPr>
        <w:ind w:left="2006" w:right="2514"/>
        <w:jc w:val="center"/>
        <w:rPr>
          <w:rFonts w:ascii="Calibri" w:eastAsia="Calibri" w:hAnsi="Calibri" w:cs="Calibri"/>
          <w:sz w:val="22"/>
          <w:szCs w:val="22"/>
        </w:rPr>
      </w:pPr>
      <w:r>
        <w:rPr>
          <w:rFonts w:ascii="Calibri" w:eastAsia="Calibri" w:hAnsi="Calibri" w:cs="Calibri"/>
          <w:sz w:val="22"/>
          <w:szCs w:val="22"/>
        </w:rPr>
        <w:t>Look at the SEND Policy on our school website.</w:t>
      </w:r>
    </w:p>
    <w:p w:rsidR="00A9123E" w:rsidRDefault="00D97AE0" w:rsidP="00E3262A">
      <w:pPr>
        <w:ind w:right="1652"/>
        <w:rPr>
          <w:rFonts w:ascii="Calibri" w:eastAsia="Calibri" w:hAnsi="Calibri" w:cs="Calibri"/>
          <w:sz w:val="22"/>
          <w:szCs w:val="22"/>
        </w:rPr>
      </w:pPr>
      <w:r>
        <w:rPr>
          <w:rFonts w:ascii="Calibri" w:eastAsia="Calibri" w:hAnsi="Calibri" w:cs="Calibri"/>
          <w:sz w:val="22"/>
          <w:szCs w:val="22"/>
        </w:rPr>
        <w:t>Contact</w:t>
      </w:r>
      <w:r w:rsidR="00E3262A">
        <w:rPr>
          <w:rFonts w:ascii="Calibri" w:eastAsia="Calibri" w:hAnsi="Calibri" w:cs="Calibri"/>
          <w:sz w:val="22"/>
          <w:szCs w:val="22"/>
        </w:rPr>
        <w:t>:</w:t>
      </w:r>
      <w:r>
        <w:rPr>
          <w:rFonts w:ascii="Calibri" w:eastAsia="Calibri" w:hAnsi="Calibri" w:cs="Calibri"/>
          <w:sz w:val="22"/>
          <w:szCs w:val="22"/>
        </w:rPr>
        <w:t xml:space="preserve"> </w:t>
      </w:r>
      <w:r w:rsidR="00E3262A" w:rsidRPr="00E3262A">
        <w:rPr>
          <w:rFonts w:ascii="Calibri" w:eastAsia="Calibri" w:hAnsi="Calibri" w:cs="Calibri"/>
          <w:sz w:val="22"/>
          <w:szCs w:val="22"/>
        </w:rPr>
        <w:t>Special Educational Needs and Disability Information,</w:t>
      </w:r>
      <w:r w:rsidR="00E3262A">
        <w:rPr>
          <w:rFonts w:ascii="Calibri" w:eastAsia="Calibri" w:hAnsi="Calibri" w:cs="Calibri"/>
          <w:sz w:val="22"/>
          <w:szCs w:val="22"/>
        </w:rPr>
        <w:t xml:space="preserve"> </w:t>
      </w:r>
      <w:r w:rsidR="00E3262A" w:rsidRPr="00E3262A">
        <w:rPr>
          <w:rFonts w:ascii="Calibri" w:eastAsia="Calibri" w:hAnsi="Calibri" w:cs="Calibri"/>
          <w:sz w:val="22"/>
          <w:szCs w:val="22"/>
        </w:rPr>
        <w:t xml:space="preserve">Advice and </w:t>
      </w:r>
      <w:proofErr w:type="gramStart"/>
      <w:r w:rsidR="00E3262A" w:rsidRPr="00E3262A">
        <w:rPr>
          <w:rFonts w:ascii="Calibri" w:eastAsia="Calibri" w:hAnsi="Calibri" w:cs="Calibri"/>
          <w:sz w:val="22"/>
          <w:szCs w:val="22"/>
        </w:rPr>
        <w:t>Support  Service</w:t>
      </w:r>
      <w:proofErr w:type="gramEnd"/>
      <w:r w:rsidR="00E3262A" w:rsidRPr="00E3262A">
        <w:rPr>
          <w:rFonts w:ascii="Calibri" w:eastAsia="Calibri" w:hAnsi="Calibri" w:cs="Calibri"/>
          <w:sz w:val="22"/>
          <w:szCs w:val="22"/>
        </w:rPr>
        <w:t xml:space="preserve"> (SENDIAS)</w:t>
      </w:r>
    </w:p>
    <w:sectPr w:rsidR="00A9123E">
      <w:pgSz w:w="16840" w:h="11920" w:orient="landscape"/>
      <w:pgMar w:top="960" w:right="2420" w:bottom="280" w:left="1160" w:header="720" w:footer="720" w:gutter="0"/>
      <w:cols w:num="2" w:space="720" w:equalWidth="0">
        <w:col w:w="2488" w:space="1992"/>
        <w:col w:w="87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6810"/>
    <w:multiLevelType w:val="multilevel"/>
    <w:tmpl w:val="DA28B5B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3A841149"/>
    <w:multiLevelType w:val="hybridMultilevel"/>
    <w:tmpl w:val="7F3ED0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0861D58"/>
    <w:multiLevelType w:val="hybridMultilevel"/>
    <w:tmpl w:val="062ABC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23E"/>
    <w:rsid w:val="002C7900"/>
    <w:rsid w:val="004D64A2"/>
    <w:rsid w:val="006446FF"/>
    <w:rsid w:val="007A0538"/>
    <w:rsid w:val="00962457"/>
    <w:rsid w:val="009B23D7"/>
    <w:rsid w:val="00A9123E"/>
    <w:rsid w:val="00CB069F"/>
    <w:rsid w:val="00CC0A47"/>
    <w:rsid w:val="00D97AE0"/>
    <w:rsid w:val="00E3262A"/>
    <w:rsid w:val="00FF7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64"/>
    <o:shapelayout v:ext="edit">
      <o:idmap v:ext="edit" data="1"/>
    </o:shapelayout>
  </w:shapeDefaults>
  <w:decimalSymbol w:val="."/>
  <w:listSeparator w:val=","/>
  <w14:docId w14:val="58EF7AAF"/>
  <w15:docId w15:val="{6A3943B4-4258-4E27-9B36-76B85E9B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2C7900"/>
    <w:pPr>
      <w:ind w:left="720"/>
      <w:contextualSpacing/>
    </w:pPr>
  </w:style>
  <w:style w:type="character" w:styleId="Hyperlink">
    <w:name w:val="Hyperlink"/>
    <w:basedOn w:val="DefaultParagraphFont"/>
    <w:uiPriority w:val="99"/>
    <w:unhideWhenUsed/>
    <w:rsid w:val="009B23D7"/>
    <w:rPr>
      <w:color w:val="0000FF" w:themeColor="hyperlink"/>
      <w:u w:val="single"/>
    </w:rPr>
  </w:style>
  <w:style w:type="character" w:customStyle="1" w:styleId="UnresolvedMention">
    <w:name w:val="Unresolved Mention"/>
    <w:basedOn w:val="DefaultParagraphFont"/>
    <w:uiPriority w:val="99"/>
    <w:semiHidden/>
    <w:unhideWhenUsed/>
    <w:rsid w:val="009B23D7"/>
    <w:rPr>
      <w:color w:val="605E5C"/>
      <w:shd w:val="clear" w:color="auto" w:fill="E1DFDD"/>
    </w:rPr>
  </w:style>
  <w:style w:type="character" w:styleId="FollowedHyperlink">
    <w:name w:val="FollowedHyperlink"/>
    <w:basedOn w:val="DefaultParagraphFont"/>
    <w:uiPriority w:val="99"/>
    <w:semiHidden/>
    <w:unhideWhenUsed/>
    <w:rsid w:val="00FF74B7"/>
    <w:rPr>
      <w:color w:val="800080" w:themeColor="followedHyperlink"/>
      <w:u w:val="single"/>
    </w:rPr>
  </w:style>
  <w:style w:type="paragraph" w:styleId="BalloonText">
    <w:name w:val="Balloon Text"/>
    <w:basedOn w:val="Normal"/>
    <w:link w:val="BalloonTextChar"/>
    <w:uiPriority w:val="99"/>
    <w:semiHidden/>
    <w:unhideWhenUsed/>
    <w:rsid w:val="004D64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4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ish.hants.gov.uk/kb5/hampshire/directory/localoffer.page" TargetMode="External"/><Relationship Id="rId3" Type="http://schemas.openxmlformats.org/officeDocument/2006/relationships/styles" Target="styles.xml"/><Relationship Id="rId7" Type="http://schemas.openxmlformats.org/officeDocument/2006/relationships/hyperlink" Target="mailto:@camshil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ffice@camshil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8DB7E-1C88-4DEB-82F0-FED9FDFEA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14</Pages>
  <Words>4006</Words>
  <Characters>22835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Haines</dc:creator>
  <cp:lastModifiedBy>Andrew Haines</cp:lastModifiedBy>
  <cp:revision>6</cp:revision>
  <cp:lastPrinted>2019-02-27T10:01:00Z</cp:lastPrinted>
  <dcterms:created xsi:type="dcterms:W3CDTF">2019-02-27T09:52:00Z</dcterms:created>
  <dcterms:modified xsi:type="dcterms:W3CDTF">2019-03-13T09:04:00Z</dcterms:modified>
</cp:coreProperties>
</file>