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64"/>
        <w:gridCol w:w="9524"/>
        <w:gridCol w:w="326"/>
      </w:tblGrid>
      <w:tr w:rsidR="00245E2D">
        <w:trPr>
          <w:trHeight w:val="196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B219EF" w:rsidTr="00B219EF">
        <w:trPr>
          <w:trHeight w:val="1105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9"/>
            </w:tblGrid>
            <w:tr w:rsidR="00245E2D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245E2D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Constitution</w:t>
                  </w:r>
                </w:p>
              </w:tc>
            </w:tr>
          </w:tbl>
          <w:p w:rsidR="00245E2D" w:rsidRDefault="00245E2D">
            <w:pPr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245E2D">
        <w:trPr>
          <w:trHeight w:val="221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245E2D">
        <w:trPr>
          <w:trHeight w:val="585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5E2D" w:rsidRDefault="00245E2D">
            <w:pPr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245E2D">
        <w:trPr>
          <w:trHeight w:val="214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B219EF" w:rsidTr="00B219EF"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3911"/>
              <w:gridCol w:w="1777"/>
              <w:gridCol w:w="1811"/>
              <w:gridCol w:w="1741"/>
            </w:tblGrid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First Appointed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</w:t>
                  </w:r>
                </w:p>
              </w:tc>
            </w:tr>
            <w:tr w:rsidR="00245E2D" w:rsidTr="00B219E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5E2D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Trust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Farmer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Oct 2023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Jennifer Jones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 Jan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 Jan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Jan 2023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Chris Keep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2023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Jane Kent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2020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2020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2024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Chris Reilly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 Jul 2022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Nicola Trend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Oct 2021</w:t>
                  </w:r>
                </w:p>
              </w:tc>
            </w:tr>
            <w:tr w:rsidR="00245E2D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245E2D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5E2D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2D" w:rsidRDefault="00B219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Pr="00B219EF" w:rsidRDefault="00B219E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Ms Beth Challoner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21 Jan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spacing w:after="0" w:line="240" w:lineRule="auto"/>
                    <w:jc w:val="center"/>
                    <w:rPr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21 Jan 2</w:t>
                  </w:r>
                  <w:bookmarkStart w:id="0" w:name="_GoBack"/>
                  <w:bookmarkEnd w:id="0"/>
                  <w:r w:rsidRPr="00B219EF">
                    <w:rPr>
                      <w:rFonts w:ascii="Arial" w:hAnsi="Arial" w:cs="Arial"/>
                      <w:color w:val="0070C0"/>
                    </w:rPr>
                    <w:t>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21 Sep 2020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Staff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Sara Brooker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Oct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Sep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Sep 2023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Tanya Noble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Dec 2018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Dec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Dec 2022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Parent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B219EF" w:rsidTr="00B219E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B219EF" w:rsidTr="00B219EF">
              <w:trPr>
                <w:trHeight w:val="417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Sonya Read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Headteachers</w:t>
                  </w:r>
                  <w:proofErr w:type="spellEnd"/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</w:tr>
            <w:tr w:rsidR="00B219EF" w:rsidTr="00B219E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Gwennan Harrison-Jones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417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Co-opted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  <w:jc w:val="center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Pr="00B219EF" w:rsidRDefault="00B219EF">
                  <w:pPr>
                    <w:spacing w:after="0" w:line="240" w:lineRule="auto"/>
                    <w:jc w:val="right"/>
                    <w:rPr>
                      <w:color w:val="0070C0"/>
                    </w:rPr>
                  </w:pPr>
                  <w:r w:rsidRPr="00B219EF">
                    <w:rPr>
                      <w:rFonts w:ascii="Arial" w:eastAsia="Arial" w:hAnsi="Arial"/>
                      <w:color w:val="0070C0"/>
                    </w:rPr>
                    <w:t xml:space="preserve">Jorden Anderson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spacing w:after="0" w:line="240" w:lineRule="auto"/>
                    <w:rPr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09 Jul 2018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rPr>
                      <w:rFonts w:ascii="Arial" w:hAnsi="Arial" w:cs="Arial"/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09 Jul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Pr="00B219EF" w:rsidRDefault="00B219EF" w:rsidP="00B219EF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B219EF">
                    <w:rPr>
                      <w:rFonts w:ascii="Arial" w:hAnsi="Arial" w:cs="Arial"/>
                      <w:color w:val="0070C0"/>
                    </w:rPr>
                    <w:t>10 Jan 2019</w:t>
                  </w:r>
                </w:p>
              </w:tc>
            </w:tr>
            <w:tr w:rsidR="00B219EF" w:rsidTr="00B219E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Members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B219EF" w:rsidTr="00B219E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B219EF" w:rsidTr="00B219EF">
              <w:trPr>
                <w:trHeight w:val="417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 w:rsidP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B219EF" w:rsidTr="00B219E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B219EF" w:rsidRDefault="00B219E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9EF" w:rsidRDefault="00B219EF">
                  <w:pPr>
                    <w:spacing w:after="0" w:line="240" w:lineRule="auto"/>
                  </w:pPr>
                </w:p>
              </w:tc>
            </w:tr>
          </w:tbl>
          <w:p w:rsidR="00245E2D" w:rsidRDefault="00245E2D">
            <w:pPr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  <w:tr w:rsidR="00245E2D">
        <w:trPr>
          <w:trHeight w:val="300"/>
        </w:trPr>
        <w:tc>
          <w:tcPr>
            <w:tcW w:w="188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245E2D" w:rsidRDefault="00245E2D">
            <w:pPr>
              <w:pStyle w:val="EmptyCellLayoutStyle"/>
              <w:spacing w:after="0" w:line="240" w:lineRule="auto"/>
            </w:pPr>
          </w:p>
        </w:tc>
      </w:tr>
    </w:tbl>
    <w:p w:rsidR="00245E2D" w:rsidRDefault="00245E2D">
      <w:pPr>
        <w:spacing w:after="0" w:line="240" w:lineRule="auto"/>
      </w:pPr>
    </w:p>
    <w:sectPr w:rsidR="00245E2D" w:rsidSect="00B219EF">
      <w:pgSz w:w="11905" w:h="16837"/>
      <w:pgMar w:top="850" w:right="850" w:bottom="426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5E2D"/>
    <w:rsid w:val="00245E2D"/>
    <w:rsid w:val="00B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28E5"/>
  <w15:docId w15:val="{30D7B887-6BC4-4215-9381-E20DB07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2020-09-28T12:48:00Z</dcterms:created>
  <dcterms:modified xsi:type="dcterms:W3CDTF">2020-09-28T12:48:00Z</dcterms:modified>
</cp:coreProperties>
</file>