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"/>
        <w:gridCol w:w="127"/>
        <w:gridCol w:w="67"/>
        <w:gridCol w:w="9314"/>
        <w:gridCol w:w="149"/>
        <w:gridCol w:w="187"/>
      </w:tblGrid>
      <w:tr w:rsidR="00CA393E">
        <w:trPr>
          <w:trHeight w:val="159"/>
        </w:trPr>
        <w:tc>
          <w:tcPr>
            <w:tcW w:w="367" w:type="dxa"/>
          </w:tcPr>
          <w:p w:rsidR="00CA393E" w:rsidRDefault="00CA393E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27" w:type="dxa"/>
          </w:tcPr>
          <w:p w:rsidR="00CA393E" w:rsidRDefault="00CA393E">
            <w:pPr>
              <w:pStyle w:val="EmptyCellLayoutStyle"/>
              <w:spacing w:after="0" w:line="240" w:lineRule="auto"/>
            </w:pPr>
          </w:p>
        </w:tc>
        <w:tc>
          <w:tcPr>
            <w:tcW w:w="67" w:type="dxa"/>
          </w:tcPr>
          <w:p w:rsidR="00CA393E" w:rsidRDefault="00CA393E">
            <w:pPr>
              <w:pStyle w:val="EmptyCellLayoutStyle"/>
              <w:spacing w:after="0" w:line="240" w:lineRule="auto"/>
            </w:pPr>
          </w:p>
        </w:tc>
        <w:tc>
          <w:tcPr>
            <w:tcW w:w="9314" w:type="dxa"/>
          </w:tcPr>
          <w:p w:rsidR="00CA393E" w:rsidRDefault="00CA393E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:rsidR="00CA393E" w:rsidRDefault="00CA393E">
            <w:pPr>
              <w:pStyle w:val="EmptyCellLayoutStyle"/>
              <w:spacing w:after="0" w:line="240" w:lineRule="auto"/>
            </w:pPr>
          </w:p>
        </w:tc>
        <w:tc>
          <w:tcPr>
            <w:tcW w:w="187" w:type="dxa"/>
          </w:tcPr>
          <w:p w:rsidR="00CA393E" w:rsidRDefault="00CA393E">
            <w:pPr>
              <w:pStyle w:val="EmptyCellLayoutStyle"/>
              <w:spacing w:after="0" w:line="240" w:lineRule="auto"/>
            </w:pPr>
          </w:p>
        </w:tc>
      </w:tr>
      <w:tr w:rsidR="00C47C39" w:rsidTr="00C47C39">
        <w:trPr>
          <w:trHeight w:val="1105"/>
        </w:trPr>
        <w:tc>
          <w:tcPr>
            <w:tcW w:w="367" w:type="dxa"/>
          </w:tcPr>
          <w:p w:rsidR="00CA393E" w:rsidRDefault="00CA393E">
            <w:pPr>
              <w:pStyle w:val="EmptyCellLayoutStyle"/>
              <w:spacing w:after="0" w:line="240" w:lineRule="auto"/>
            </w:pPr>
          </w:p>
        </w:tc>
        <w:tc>
          <w:tcPr>
            <w:tcW w:w="127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8"/>
            </w:tblGrid>
            <w:tr w:rsidR="00CA393E">
              <w:trPr>
                <w:trHeight w:val="1027"/>
              </w:trPr>
              <w:tc>
                <w:tcPr>
                  <w:tcW w:w="9659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40"/>
                    </w:rPr>
                    <w:t>Cams Hill School</w:t>
                  </w:r>
                </w:p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36"/>
                    </w:rPr>
                    <w:t>Training</w:t>
                  </w:r>
                </w:p>
              </w:tc>
            </w:tr>
          </w:tbl>
          <w:p w:rsidR="00CA393E" w:rsidRDefault="00CA393E">
            <w:pPr>
              <w:spacing w:after="0" w:line="240" w:lineRule="auto"/>
            </w:pPr>
          </w:p>
        </w:tc>
        <w:tc>
          <w:tcPr>
            <w:tcW w:w="187" w:type="dxa"/>
          </w:tcPr>
          <w:p w:rsidR="00CA393E" w:rsidRDefault="00CA393E">
            <w:pPr>
              <w:pStyle w:val="EmptyCellLayoutStyle"/>
              <w:spacing w:after="0" w:line="240" w:lineRule="auto"/>
            </w:pPr>
          </w:p>
        </w:tc>
      </w:tr>
      <w:tr w:rsidR="00CA393E">
        <w:trPr>
          <w:trHeight w:val="239"/>
        </w:trPr>
        <w:tc>
          <w:tcPr>
            <w:tcW w:w="367" w:type="dxa"/>
          </w:tcPr>
          <w:p w:rsidR="00CA393E" w:rsidRDefault="00CA393E">
            <w:pPr>
              <w:pStyle w:val="EmptyCellLayoutStyle"/>
              <w:spacing w:after="0" w:line="240" w:lineRule="auto"/>
            </w:pPr>
          </w:p>
        </w:tc>
        <w:tc>
          <w:tcPr>
            <w:tcW w:w="127" w:type="dxa"/>
          </w:tcPr>
          <w:p w:rsidR="00CA393E" w:rsidRDefault="00CA393E">
            <w:pPr>
              <w:pStyle w:val="EmptyCellLayoutStyle"/>
              <w:spacing w:after="0" w:line="240" w:lineRule="auto"/>
            </w:pPr>
          </w:p>
        </w:tc>
        <w:tc>
          <w:tcPr>
            <w:tcW w:w="67" w:type="dxa"/>
          </w:tcPr>
          <w:p w:rsidR="00CA393E" w:rsidRDefault="00CA393E">
            <w:pPr>
              <w:pStyle w:val="EmptyCellLayoutStyle"/>
              <w:spacing w:after="0" w:line="240" w:lineRule="auto"/>
            </w:pPr>
          </w:p>
        </w:tc>
        <w:tc>
          <w:tcPr>
            <w:tcW w:w="9314" w:type="dxa"/>
          </w:tcPr>
          <w:p w:rsidR="00CA393E" w:rsidRDefault="00CA393E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:rsidR="00CA393E" w:rsidRDefault="00CA393E">
            <w:pPr>
              <w:pStyle w:val="EmptyCellLayoutStyle"/>
              <w:spacing w:after="0" w:line="240" w:lineRule="auto"/>
            </w:pPr>
          </w:p>
        </w:tc>
        <w:tc>
          <w:tcPr>
            <w:tcW w:w="187" w:type="dxa"/>
          </w:tcPr>
          <w:p w:rsidR="00CA393E" w:rsidRDefault="00CA393E">
            <w:pPr>
              <w:pStyle w:val="EmptyCellLayoutStyle"/>
              <w:spacing w:after="0" w:line="240" w:lineRule="auto"/>
            </w:pPr>
          </w:p>
        </w:tc>
      </w:tr>
      <w:tr w:rsidR="00CA393E">
        <w:trPr>
          <w:trHeight w:val="505"/>
        </w:trPr>
        <w:tc>
          <w:tcPr>
            <w:tcW w:w="367" w:type="dxa"/>
          </w:tcPr>
          <w:p w:rsidR="00CA393E" w:rsidRDefault="00CA393E">
            <w:pPr>
              <w:pStyle w:val="EmptyCellLayoutStyle"/>
              <w:spacing w:after="0" w:line="240" w:lineRule="auto"/>
            </w:pPr>
          </w:p>
        </w:tc>
        <w:tc>
          <w:tcPr>
            <w:tcW w:w="127" w:type="dxa"/>
          </w:tcPr>
          <w:p w:rsidR="00CA393E" w:rsidRDefault="00CA393E">
            <w:pPr>
              <w:pStyle w:val="EmptyCellLayoutStyle"/>
              <w:spacing w:after="0" w:line="240" w:lineRule="auto"/>
            </w:pPr>
          </w:p>
        </w:tc>
        <w:tc>
          <w:tcPr>
            <w:tcW w:w="67" w:type="dxa"/>
          </w:tcPr>
          <w:p w:rsidR="00CA393E" w:rsidRDefault="00CA393E">
            <w:pPr>
              <w:pStyle w:val="EmptyCellLayoutStyle"/>
              <w:spacing w:after="0" w:line="240" w:lineRule="auto"/>
            </w:pPr>
          </w:p>
        </w:tc>
        <w:tc>
          <w:tcPr>
            <w:tcW w:w="931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14"/>
            </w:tblGrid>
            <w:tr w:rsidR="00CA393E">
              <w:trPr>
                <w:trHeight w:val="427"/>
              </w:trPr>
              <w:tc>
                <w:tcPr>
                  <w:tcW w:w="93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32"/>
                    </w:rPr>
                    <w:t>Training Done</w:t>
                  </w:r>
                </w:p>
              </w:tc>
            </w:tr>
          </w:tbl>
          <w:p w:rsidR="00CA393E" w:rsidRDefault="00CA393E">
            <w:pPr>
              <w:spacing w:after="0" w:line="240" w:lineRule="auto"/>
            </w:pPr>
          </w:p>
        </w:tc>
        <w:tc>
          <w:tcPr>
            <w:tcW w:w="149" w:type="dxa"/>
          </w:tcPr>
          <w:p w:rsidR="00CA393E" w:rsidRDefault="00CA393E">
            <w:pPr>
              <w:pStyle w:val="EmptyCellLayoutStyle"/>
              <w:spacing w:after="0" w:line="240" w:lineRule="auto"/>
            </w:pPr>
          </w:p>
        </w:tc>
        <w:tc>
          <w:tcPr>
            <w:tcW w:w="187" w:type="dxa"/>
          </w:tcPr>
          <w:p w:rsidR="00CA393E" w:rsidRDefault="00CA393E">
            <w:pPr>
              <w:pStyle w:val="EmptyCellLayoutStyle"/>
              <w:spacing w:after="0" w:line="240" w:lineRule="auto"/>
            </w:pPr>
          </w:p>
        </w:tc>
      </w:tr>
      <w:tr w:rsidR="00CA393E">
        <w:trPr>
          <w:trHeight w:val="184"/>
        </w:trPr>
        <w:tc>
          <w:tcPr>
            <w:tcW w:w="367" w:type="dxa"/>
          </w:tcPr>
          <w:p w:rsidR="00CA393E" w:rsidRDefault="00CA393E">
            <w:pPr>
              <w:pStyle w:val="EmptyCellLayoutStyle"/>
              <w:spacing w:after="0" w:line="240" w:lineRule="auto"/>
            </w:pPr>
          </w:p>
        </w:tc>
        <w:tc>
          <w:tcPr>
            <w:tcW w:w="127" w:type="dxa"/>
          </w:tcPr>
          <w:p w:rsidR="00CA393E" w:rsidRDefault="00CA393E">
            <w:pPr>
              <w:pStyle w:val="EmptyCellLayoutStyle"/>
              <w:spacing w:after="0" w:line="240" w:lineRule="auto"/>
            </w:pPr>
          </w:p>
        </w:tc>
        <w:tc>
          <w:tcPr>
            <w:tcW w:w="67" w:type="dxa"/>
          </w:tcPr>
          <w:p w:rsidR="00CA393E" w:rsidRDefault="00CA393E">
            <w:pPr>
              <w:pStyle w:val="EmptyCellLayoutStyle"/>
              <w:spacing w:after="0" w:line="240" w:lineRule="auto"/>
            </w:pPr>
          </w:p>
        </w:tc>
        <w:tc>
          <w:tcPr>
            <w:tcW w:w="9314" w:type="dxa"/>
          </w:tcPr>
          <w:p w:rsidR="00CA393E" w:rsidRDefault="00CA393E">
            <w:pPr>
              <w:pStyle w:val="EmptyCellLayoutStyle"/>
              <w:spacing w:after="0" w:line="240" w:lineRule="auto"/>
            </w:pPr>
          </w:p>
        </w:tc>
        <w:tc>
          <w:tcPr>
            <w:tcW w:w="149" w:type="dxa"/>
          </w:tcPr>
          <w:p w:rsidR="00CA393E" w:rsidRDefault="00CA393E">
            <w:pPr>
              <w:pStyle w:val="EmptyCellLayoutStyle"/>
              <w:spacing w:after="0" w:line="240" w:lineRule="auto"/>
            </w:pPr>
          </w:p>
        </w:tc>
        <w:tc>
          <w:tcPr>
            <w:tcW w:w="187" w:type="dxa"/>
          </w:tcPr>
          <w:p w:rsidR="00CA393E" w:rsidRDefault="00CA393E">
            <w:pPr>
              <w:pStyle w:val="EmptyCellLayoutStyle"/>
              <w:spacing w:after="0" w:line="240" w:lineRule="auto"/>
            </w:pPr>
          </w:p>
        </w:tc>
      </w:tr>
      <w:tr w:rsidR="00C47C39" w:rsidTr="00C47C39">
        <w:tc>
          <w:tcPr>
            <w:tcW w:w="367" w:type="dxa"/>
          </w:tcPr>
          <w:p w:rsidR="00CA393E" w:rsidRDefault="00CA393E">
            <w:pPr>
              <w:pStyle w:val="EmptyCellLayoutStyle"/>
              <w:spacing w:after="0" w:line="240" w:lineRule="auto"/>
            </w:pPr>
          </w:p>
        </w:tc>
        <w:tc>
          <w:tcPr>
            <w:tcW w:w="127" w:type="dxa"/>
          </w:tcPr>
          <w:p w:rsidR="00CA393E" w:rsidRDefault="00CA393E">
            <w:pPr>
              <w:pStyle w:val="EmptyCellLayoutStyle"/>
              <w:spacing w:after="0" w:line="240" w:lineRule="auto"/>
            </w:pPr>
          </w:p>
        </w:tc>
        <w:tc>
          <w:tcPr>
            <w:tcW w:w="6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"/>
              <w:gridCol w:w="838"/>
              <w:gridCol w:w="6484"/>
              <w:gridCol w:w="1963"/>
            </w:tblGrid>
            <w:tr w:rsidR="00C47C39" w:rsidTr="00C47C39">
              <w:trPr>
                <w:trHeight w:val="262"/>
              </w:trPr>
              <w:tc>
                <w:tcPr>
                  <w:tcW w:w="9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Ashley Billinghurst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Development for Clerks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 Apr 2019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</w:tr>
            <w:tr w:rsidR="00C47C39" w:rsidTr="00C47C39">
              <w:trPr>
                <w:trHeight w:val="262"/>
              </w:trPr>
              <w:tc>
                <w:tcPr>
                  <w:tcW w:w="9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JoAnna Bowles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Performance Management Training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 Sep 2019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Developing Outstanding Governance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 Mar 2019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Development for Chairs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 Nov 2018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Developing Outstanding Governance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 Oct 2018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Governor Briefing on the General Data Protection Regulations (GDPR)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 Feb 2018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Data Masterclass for Secondary Governors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 Nov 2017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Governing Body Self Evaluation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 Oct 2016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Exclusion Practice and Procedures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 Sep 2016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Induction for New Governors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 Apr 2016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</w:tr>
            <w:tr w:rsidR="00C47C39" w:rsidTr="00C47C39">
              <w:trPr>
                <w:trHeight w:val="262"/>
              </w:trPr>
              <w:tc>
                <w:tcPr>
                  <w:tcW w:w="9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Sara Brooker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Developing Outstanding Governance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 Mar 2019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Developing Outstanding Governance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 Oct 2018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Headship Selection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 May 2014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</w:tr>
            <w:tr w:rsidR="00C47C39" w:rsidTr="00C47C39">
              <w:trPr>
                <w:trHeight w:val="262"/>
              </w:trPr>
              <w:tc>
                <w:tcPr>
                  <w:tcW w:w="9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Beth Challoner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Ofsted Education Inspection Framework Briefings for Governors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 Oct 2019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Induction for New Governors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 May 2019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Induction for New Governors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 May 2019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</w:tr>
            <w:tr w:rsidR="00C47C39" w:rsidTr="00C47C39">
              <w:trPr>
                <w:trHeight w:val="262"/>
              </w:trPr>
              <w:tc>
                <w:tcPr>
                  <w:tcW w:w="9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Richard Cheatle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Development for Chairs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 Nov 2016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Data Masterclass for Secondary Governors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 Oct 2016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Governing Body Self Evaluation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 Oct 2016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Policies - Evaluating Their Impact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 Oct 2016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Understanding Health and Safety in Schools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 Sep 2016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Governors' Role in Supporting Behaviour Management in Schools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 May 2016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Holding Leaders to Account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 Apr 2016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British Values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 Mar 2016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Tackling Bullying in Schools - The Governors' Role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 Nov 2015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Induction Course for New Governors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 Mar 2014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How to Support and Challenge to Ensure Accountability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 Nov 2013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</w:tr>
            <w:tr w:rsidR="00C47C39" w:rsidTr="00C47C39">
              <w:trPr>
                <w:trHeight w:val="262"/>
              </w:trPr>
              <w:tc>
                <w:tcPr>
                  <w:tcW w:w="9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Gwennan Harrison-Jones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Developing Outstanding Governance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 Mar 2019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Developing Outstanding Governance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 Oct 2018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Governors and Ofsted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 May 2018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Governing Body Self Evaluation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 Oct 2016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</w:tr>
            <w:tr w:rsidR="00C47C39" w:rsidTr="00C47C39">
              <w:trPr>
                <w:trHeight w:val="262"/>
              </w:trPr>
              <w:tc>
                <w:tcPr>
                  <w:tcW w:w="9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Jennifer Jones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Induction for New Governors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 Jun 2019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</w:tr>
            <w:tr w:rsidR="00C47C39" w:rsidTr="00C47C39">
              <w:trPr>
                <w:trHeight w:val="262"/>
              </w:trPr>
              <w:tc>
                <w:tcPr>
                  <w:tcW w:w="9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Andrew Kaye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Developing Outstanding Governance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 Mar 2019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Developing Outstanding Governance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 Oct 2018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Governors and Ofsted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 May 2018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Improving Attainment in Vulnerable Groups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 Sep 2016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Induction for New Governors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 Oct 2015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Using Your Schools Data to Improve Pupil Outcomes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 Sep 2015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</w:tr>
            <w:tr w:rsidR="00C47C39" w:rsidTr="00C47C39">
              <w:trPr>
                <w:trHeight w:val="262"/>
              </w:trPr>
              <w:tc>
                <w:tcPr>
                  <w:tcW w:w="9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Chris Keep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Introduction to Academy Finance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 Oct 2019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Induction for New Governors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 Oct 2019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</w:tr>
            <w:tr w:rsidR="00C47C39" w:rsidTr="00C47C39">
              <w:trPr>
                <w:trHeight w:val="262"/>
              </w:trPr>
              <w:tc>
                <w:tcPr>
                  <w:tcW w:w="9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Nicola Rawlings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Developing Outstanding Governance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 Mar 2019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Developing Outstanding Governance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 Oct 2018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Governors and Ofsted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 May 2018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Performance Management Training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 Sep 2017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NCTL Financial Efficiencies Workshop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 Feb 2017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Governing Body Self Evaluation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 Oct 2016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Safer Recruitment Workshop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 May 2016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Induction for New Governors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 Apr 2016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British Values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 Mar 2016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</w:tr>
            <w:tr w:rsidR="00C47C39" w:rsidTr="00C47C39">
              <w:trPr>
                <w:trHeight w:val="262"/>
              </w:trPr>
              <w:tc>
                <w:tcPr>
                  <w:tcW w:w="9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Sonya Read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SEND Conference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 Oct 2019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Developing Outstanding Governance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 Mar 2019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Developing Outstanding Governance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 Oct 2018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SEND Conference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 Oct 2018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Performance Management Training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 Sep 2018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Governors and Ofsted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 May 2018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Monitoring, Evaluating and Improving SEN Provision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 Mar 2018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Tackling Bullying in Schools - The Governors' Role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 Oct 2017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Understanding Special Educational Needs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 Oct 2017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Special Schools' Conference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 Oct 2017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Induction for New Governors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 Jun 2017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Secondary Governors' Seminar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 Jun 2017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</w:tr>
            <w:tr w:rsidR="00C47C39" w:rsidTr="00C47C39">
              <w:trPr>
                <w:trHeight w:val="262"/>
              </w:trPr>
              <w:tc>
                <w:tcPr>
                  <w:tcW w:w="9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Chris Reilly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Developing Outstanding Governance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 Mar 2019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Careers Strategy and Apprenticeships Update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 Jan 2019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Developing Outstanding Governance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 Oct 2018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Induction for New Governors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 Oct 2018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</w:tr>
            <w:tr w:rsidR="00C47C39" w:rsidTr="00C47C39">
              <w:trPr>
                <w:trHeight w:val="262"/>
              </w:trPr>
              <w:tc>
                <w:tcPr>
                  <w:tcW w:w="9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Nicola Trend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Developing Outstanding Governance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 Mar 2019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Meeting the Needs of all Pupils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 Mar 2019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Safer Recruitment Workshop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 Jan 2019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Leadership Development Programme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 Jan 2019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Data Masterclass for Secondary Governors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 Nov 2018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Development for DTGs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 Oct 2018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Developing Outstanding Governance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 Oct 2018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Holding Leaders to Account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 Oct 2018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Development and Training Governor Meetings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 Oct 2018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Governors and Ofsted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 May 2018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Secondary Governors' Conference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 Mar 2018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Induction for New Governors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 Nov 2017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</w:tr>
            <w:tr w:rsidR="00C47C39" w:rsidTr="00C47C39">
              <w:trPr>
                <w:trHeight w:val="262"/>
              </w:trPr>
              <w:tc>
                <w:tcPr>
                  <w:tcW w:w="9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Ann Williams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Developing Outstanding Governance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 Oct 2018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Local Conference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 Jun 2016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Development and Training Governor Meetings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 May 2016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Protecting Children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 Mar 2016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Careers Guidance in Schools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 Jan 2016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The Governors' Role in Promoting Fundamental British Values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 Nov 2015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Prevent in Schools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 Nov 2015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Chairing Matters - various subjects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 Nov 2015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Data Masterclass for Secondary Governors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 Oct 2015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Protecting Children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 Oct 2015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Working with Parents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 Oct 2015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Chairing Matters - various subjects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 Jun 2015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Local Conference - Portsmouth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 Jun 2015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Governors and Ofsted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 Oct 2014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Curriculum Briefing - Primary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 Mar 2014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Training Liaison Governors' Meetings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 Jan 2014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Governing Body Self Evaluation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 Oct 2013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Understanding the Primary Curriculum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 Jul 2013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Improving Attainment in Vulnerable Groups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 May 2013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</w:tr>
            <w:tr w:rsidR="00C47C39" w:rsidTr="00C47C39">
              <w:trPr>
                <w:trHeight w:val="262"/>
              </w:trPr>
              <w:tc>
                <w:tcPr>
                  <w:tcW w:w="9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Emma Woollard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Ofsted Education Inspection Framework Briefings for Governors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 Oct 2019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The Governors' Role in Employment Matters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 Jun 2019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Developing Outstanding Governance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 Mar 2019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Developing Outstanding Governance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 Oct 2018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NGA learning link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Misc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courses/modules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</w:tr>
            <w:tr w:rsidR="00CA393E">
              <w:trPr>
                <w:trHeight w:val="262"/>
              </w:trPr>
              <w:tc>
                <w:tcPr>
                  <w:tcW w:w="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4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</w:tr>
          </w:tbl>
          <w:p w:rsidR="00CA393E" w:rsidRDefault="00CA393E">
            <w:pPr>
              <w:spacing w:after="0" w:line="240" w:lineRule="auto"/>
            </w:pPr>
          </w:p>
        </w:tc>
        <w:tc>
          <w:tcPr>
            <w:tcW w:w="149" w:type="dxa"/>
          </w:tcPr>
          <w:p w:rsidR="00CA393E" w:rsidRDefault="00CA393E">
            <w:pPr>
              <w:pStyle w:val="EmptyCellLayoutStyle"/>
              <w:spacing w:after="0" w:line="240" w:lineRule="auto"/>
            </w:pPr>
          </w:p>
        </w:tc>
        <w:tc>
          <w:tcPr>
            <w:tcW w:w="187" w:type="dxa"/>
          </w:tcPr>
          <w:p w:rsidR="00CA393E" w:rsidRDefault="00CA393E">
            <w:pPr>
              <w:pStyle w:val="EmptyCellLayoutStyle"/>
              <w:spacing w:after="0" w:line="240" w:lineRule="auto"/>
            </w:pPr>
          </w:p>
        </w:tc>
      </w:tr>
    </w:tbl>
    <w:p w:rsidR="00CA393E" w:rsidRDefault="00C47C39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96"/>
        <w:gridCol w:w="9286"/>
        <w:gridCol w:w="28"/>
        <w:gridCol w:w="308"/>
      </w:tblGrid>
      <w:tr w:rsidR="00CA393E">
        <w:trPr>
          <w:trHeight w:val="265"/>
        </w:trPr>
        <w:tc>
          <w:tcPr>
            <w:tcW w:w="495" w:type="dxa"/>
          </w:tcPr>
          <w:p w:rsidR="00CA393E" w:rsidRDefault="00CA393E">
            <w:pPr>
              <w:pStyle w:val="EmptyCellLayoutStyle"/>
              <w:spacing w:after="0" w:line="240" w:lineRule="auto"/>
            </w:pPr>
          </w:p>
        </w:tc>
        <w:tc>
          <w:tcPr>
            <w:tcW w:w="96" w:type="dxa"/>
          </w:tcPr>
          <w:p w:rsidR="00CA393E" w:rsidRDefault="00CA393E">
            <w:pPr>
              <w:pStyle w:val="EmptyCellLayoutStyle"/>
              <w:spacing w:after="0" w:line="240" w:lineRule="auto"/>
            </w:pPr>
          </w:p>
        </w:tc>
        <w:tc>
          <w:tcPr>
            <w:tcW w:w="9286" w:type="dxa"/>
          </w:tcPr>
          <w:p w:rsidR="00CA393E" w:rsidRDefault="00CA393E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CA393E" w:rsidRDefault="00CA393E">
            <w:pPr>
              <w:pStyle w:val="EmptyCellLayoutStyle"/>
              <w:spacing w:after="0" w:line="240" w:lineRule="auto"/>
            </w:pPr>
          </w:p>
        </w:tc>
        <w:tc>
          <w:tcPr>
            <w:tcW w:w="308" w:type="dxa"/>
          </w:tcPr>
          <w:p w:rsidR="00CA393E" w:rsidRDefault="00CA393E">
            <w:pPr>
              <w:pStyle w:val="EmptyCellLayoutStyle"/>
              <w:spacing w:after="0" w:line="240" w:lineRule="auto"/>
            </w:pPr>
          </w:p>
        </w:tc>
      </w:tr>
      <w:tr w:rsidR="00C47C39" w:rsidTr="00C47C39">
        <w:trPr>
          <w:trHeight w:val="505"/>
        </w:trPr>
        <w:tc>
          <w:tcPr>
            <w:tcW w:w="495" w:type="dxa"/>
          </w:tcPr>
          <w:p w:rsidR="00CA393E" w:rsidRDefault="00CA393E">
            <w:pPr>
              <w:pStyle w:val="EmptyCellLayoutStyle"/>
              <w:spacing w:after="0" w:line="240" w:lineRule="auto"/>
            </w:pPr>
          </w:p>
        </w:tc>
        <w:tc>
          <w:tcPr>
            <w:tcW w:w="96" w:type="dxa"/>
          </w:tcPr>
          <w:p w:rsidR="00CA393E" w:rsidRDefault="00CA393E">
            <w:pPr>
              <w:pStyle w:val="EmptyCellLayoutStyle"/>
              <w:spacing w:after="0" w:line="240" w:lineRule="auto"/>
            </w:pPr>
          </w:p>
        </w:tc>
        <w:tc>
          <w:tcPr>
            <w:tcW w:w="928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14"/>
            </w:tblGrid>
            <w:tr w:rsidR="00CA393E">
              <w:trPr>
                <w:trHeight w:val="427"/>
              </w:trPr>
              <w:tc>
                <w:tcPr>
                  <w:tcW w:w="93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32"/>
                    </w:rPr>
                    <w:t>Training Booked</w:t>
                  </w:r>
                </w:p>
              </w:tc>
            </w:tr>
          </w:tbl>
          <w:p w:rsidR="00CA393E" w:rsidRDefault="00CA393E">
            <w:pPr>
              <w:spacing w:after="0" w:line="240" w:lineRule="auto"/>
            </w:pPr>
          </w:p>
        </w:tc>
        <w:tc>
          <w:tcPr>
            <w:tcW w:w="308" w:type="dxa"/>
          </w:tcPr>
          <w:p w:rsidR="00CA393E" w:rsidRDefault="00CA393E">
            <w:pPr>
              <w:pStyle w:val="EmptyCellLayoutStyle"/>
              <w:spacing w:after="0" w:line="240" w:lineRule="auto"/>
            </w:pPr>
          </w:p>
        </w:tc>
      </w:tr>
      <w:tr w:rsidR="00CA393E">
        <w:trPr>
          <w:trHeight w:val="249"/>
        </w:trPr>
        <w:tc>
          <w:tcPr>
            <w:tcW w:w="495" w:type="dxa"/>
          </w:tcPr>
          <w:p w:rsidR="00CA393E" w:rsidRDefault="00CA393E">
            <w:pPr>
              <w:pStyle w:val="EmptyCellLayoutStyle"/>
              <w:spacing w:after="0" w:line="240" w:lineRule="auto"/>
            </w:pPr>
          </w:p>
        </w:tc>
        <w:tc>
          <w:tcPr>
            <w:tcW w:w="96" w:type="dxa"/>
          </w:tcPr>
          <w:p w:rsidR="00CA393E" w:rsidRDefault="00CA393E">
            <w:pPr>
              <w:pStyle w:val="EmptyCellLayoutStyle"/>
              <w:spacing w:after="0" w:line="240" w:lineRule="auto"/>
            </w:pPr>
          </w:p>
        </w:tc>
        <w:tc>
          <w:tcPr>
            <w:tcW w:w="9286" w:type="dxa"/>
          </w:tcPr>
          <w:p w:rsidR="00CA393E" w:rsidRDefault="00CA393E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CA393E" w:rsidRDefault="00CA393E">
            <w:pPr>
              <w:pStyle w:val="EmptyCellLayoutStyle"/>
              <w:spacing w:after="0" w:line="240" w:lineRule="auto"/>
            </w:pPr>
          </w:p>
        </w:tc>
        <w:tc>
          <w:tcPr>
            <w:tcW w:w="308" w:type="dxa"/>
          </w:tcPr>
          <w:p w:rsidR="00CA393E" w:rsidRDefault="00CA393E">
            <w:pPr>
              <w:pStyle w:val="EmptyCellLayoutStyle"/>
              <w:spacing w:after="0" w:line="240" w:lineRule="auto"/>
            </w:pPr>
          </w:p>
        </w:tc>
      </w:tr>
      <w:tr w:rsidR="00C47C39" w:rsidTr="00C47C39">
        <w:tc>
          <w:tcPr>
            <w:tcW w:w="495" w:type="dxa"/>
          </w:tcPr>
          <w:p w:rsidR="00CA393E" w:rsidRDefault="00CA393E">
            <w:pPr>
              <w:pStyle w:val="EmptyCellLayoutStyle"/>
              <w:spacing w:after="0" w:line="240" w:lineRule="auto"/>
            </w:pPr>
          </w:p>
        </w:tc>
        <w:tc>
          <w:tcPr>
            <w:tcW w:w="9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"/>
              <w:gridCol w:w="783"/>
              <w:gridCol w:w="6559"/>
              <w:gridCol w:w="1956"/>
            </w:tblGrid>
            <w:tr w:rsidR="00C47C39" w:rsidTr="00C47C39">
              <w:trPr>
                <w:trHeight w:val="262"/>
              </w:trPr>
              <w:tc>
                <w:tcPr>
                  <w:tcW w:w="4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Beth Challoner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5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Academy Finance Workshop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 Feb 2020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5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Strategic Finance in Schools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 Nov 2019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5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</w:tr>
            <w:tr w:rsidR="00C47C39" w:rsidTr="00C47C39">
              <w:trPr>
                <w:trHeight w:val="262"/>
              </w:trPr>
              <w:tc>
                <w:tcPr>
                  <w:tcW w:w="4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Jennifer Jones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5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Protecting Children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 Dec 2019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5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</w:tr>
            <w:tr w:rsidR="00C47C39" w:rsidTr="00C47C39">
              <w:trPr>
                <w:trHeight w:val="262"/>
              </w:trPr>
              <w:tc>
                <w:tcPr>
                  <w:tcW w:w="4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Chris Keep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5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Ofsted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 Mar 2020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5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</w:tr>
            <w:tr w:rsidR="00C47C39" w:rsidTr="00C47C39">
              <w:trPr>
                <w:trHeight w:val="262"/>
              </w:trPr>
              <w:tc>
                <w:tcPr>
                  <w:tcW w:w="4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Tanya Noble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5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Induction for New Governors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 Feb 2020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5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</w:tr>
            <w:tr w:rsidR="00C47C39" w:rsidTr="00C47C39">
              <w:trPr>
                <w:trHeight w:val="262"/>
              </w:trPr>
              <w:tc>
                <w:tcPr>
                  <w:tcW w:w="4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Chris Reilly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5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WGBT Pupil Wellbeing and Attainment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 Mar 2020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5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Development for Chairs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 Nov 2019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5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</w:tr>
            <w:tr w:rsidR="00C47C39" w:rsidTr="00C47C39">
              <w:trPr>
                <w:trHeight w:val="262"/>
              </w:trPr>
              <w:tc>
                <w:tcPr>
                  <w:tcW w:w="4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Ann Williams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5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Pupil Voice (Secondary)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 Mar 2020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5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Secondary Governors' Conference 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 Mar 2020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5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Protecting Children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 Dec 2019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5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</w:tr>
            <w:tr w:rsidR="00C47C39" w:rsidTr="00C47C39">
              <w:trPr>
                <w:trHeight w:val="262"/>
              </w:trPr>
              <w:tc>
                <w:tcPr>
                  <w:tcW w:w="4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Emma Woollard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5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Induction for New Governors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393E" w:rsidRDefault="00C47C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 Nov 2019</w:t>
                  </w:r>
                </w:p>
              </w:tc>
            </w:tr>
            <w:tr w:rsidR="00CA393E">
              <w:trPr>
                <w:trHeight w:val="262"/>
              </w:trPr>
              <w:tc>
                <w:tcPr>
                  <w:tcW w:w="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65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393E" w:rsidRDefault="00CA393E">
                  <w:pPr>
                    <w:spacing w:after="0" w:line="240" w:lineRule="auto"/>
                  </w:pPr>
                </w:p>
              </w:tc>
            </w:tr>
          </w:tbl>
          <w:p w:rsidR="00CA393E" w:rsidRDefault="00CA393E">
            <w:pPr>
              <w:spacing w:after="0" w:line="240" w:lineRule="auto"/>
            </w:pPr>
          </w:p>
        </w:tc>
        <w:tc>
          <w:tcPr>
            <w:tcW w:w="28" w:type="dxa"/>
          </w:tcPr>
          <w:p w:rsidR="00CA393E" w:rsidRDefault="00CA393E">
            <w:pPr>
              <w:pStyle w:val="EmptyCellLayoutStyle"/>
              <w:spacing w:after="0" w:line="240" w:lineRule="auto"/>
            </w:pPr>
          </w:p>
        </w:tc>
        <w:tc>
          <w:tcPr>
            <w:tcW w:w="308" w:type="dxa"/>
          </w:tcPr>
          <w:p w:rsidR="00CA393E" w:rsidRDefault="00CA393E">
            <w:pPr>
              <w:pStyle w:val="EmptyCellLayoutStyle"/>
              <w:spacing w:after="0" w:line="240" w:lineRule="auto"/>
            </w:pPr>
          </w:p>
        </w:tc>
      </w:tr>
      <w:tr w:rsidR="00CA393E">
        <w:trPr>
          <w:trHeight w:val="218"/>
        </w:trPr>
        <w:tc>
          <w:tcPr>
            <w:tcW w:w="495" w:type="dxa"/>
          </w:tcPr>
          <w:p w:rsidR="00CA393E" w:rsidRDefault="00CA393E">
            <w:pPr>
              <w:pStyle w:val="EmptyCellLayoutStyle"/>
              <w:spacing w:after="0" w:line="240" w:lineRule="auto"/>
            </w:pPr>
          </w:p>
        </w:tc>
        <w:tc>
          <w:tcPr>
            <w:tcW w:w="96" w:type="dxa"/>
          </w:tcPr>
          <w:p w:rsidR="00CA393E" w:rsidRDefault="00CA393E">
            <w:pPr>
              <w:pStyle w:val="EmptyCellLayoutStyle"/>
              <w:spacing w:after="0" w:line="240" w:lineRule="auto"/>
            </w:pPr>
          </w:p>
        </w:tc>
        <w:tc>
          <w:tcPr>
            <w:tcW w:w="9286" w:type="dxa"/>
          </w:tcPr>
          <w:p w:rsidR="00CA393E" w:rsidRDefault="00CA393E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CA393E" w:rsidRDefault="00CA393E">
            <w:pPr>
              <w:pStyle w:val="EmptyCellLayoutStyle"/>
              <w:spacing w:after="0" w:line="240" w:lineRule="auto"/>
            </w:pPr>
          </w:p>
        </w:tc>
        <w:tc>
          <w:tcPr>
            <w:tcW w:w="308" w:type="dxa"/>
          </w:tcPr>
          <w:p w:rsidR="00CA393E" w:rsidRDefault="00CA393E">
            <w:pPr>
              <w:pStyle w:val="EmptyCellLayoutStyle"/>
              <w:spacing w:after="0" w:line="240" w:lineRule="auto"/>
            </w:pPr>
          </w:p>
        </w:tc>
      </w:tr>
    </w:tbl>
    <w:p w:rsidR="00CA393E" w:rsidRDefault="00CA393E">
      <w:pPr>
        <w:spacing w:after="0" w:line="240" w:lineRule="auto"/>
      </w:pPr>
    </w:p>
    <w:sectPr w:rsidR="00CA393E">
      <w:pgSz w:w="11915" w:h="16837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A393E"/>
    <w:rsid w:val="00C47C39"/>
    <w:rsid w:val="00CA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EC068B-7554-468C-86A3-6E71AFBC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Billinghurst</dc:creator>
  <dc:description/>
  <cp:lastModifiedBy>Ashley Billinghurst</cp:lastModifiedBy>
  <cp:revision>2</cp:revision>
  <dcterms:created xsi:type="dcterms:W3CDTF">2019-11-12T10:49:00Z</dcterms:created>
  <dcterms:modified xsi:type="dcterms:W3CDTF">2019-11-12T10:49:00Z</dcterms:modified>
</cp:coreProperties>
</file>