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2780"/>
        <w:gridCol w:w="1064"/>
        <w:gridCol w:w="6645"/>
        <w:gridCol w:w="345"/>
      </w:tblGrid>
      <w:tr w:rsidR="00DE0AE6">
        <w:trPr>
          <w:trHeight w:val="198"/>
        </w:trPr>
        <w:tc>
          <w:tcPr>
            <w:tcW w:w="268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66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</w:tr>
      <w:tr w:rsidR="006E0B18" w:rsidTr="006E0B18">
        <w:trPr>
          <w:trHeight w:val="1105"/>
        </w:trPr>
        <w:tc>
          <w:tcPr>
            <w:tcW w:w="268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5"/>
            </w:tblGrid>
            <w:tr w:rsidR="00DE0AE6" w:rsidTr="004F2600">
              <w:trPr>
                <w:trHeight w:val="910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 xml:space="preserve">Cams Hill </w:t>
                  </w: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School</w:t>
                  </w:r>
                </w:p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DE0AE6" w:rsidRDefault="00DE0AE6">
            <w:pPr>
              <w:spacing w:after="0" w:line="240" w:lineRule="auto"/>
            </w:pPr>
          </w:p>
        </w:tc>
        <w:tc>
          <w:tcPr>
            <w:tcW w:w="66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</w:tr>
      <w:tr w:rsidR="00DE0AE6">
        <w:trPr>
          <w:trHeight w:val="99"/>
        </w:trPr>
        <w:tc>
          <w:tcPr>
            <w:tcW w:w="268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66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</w:tr>
      <w:tr w:rsidR="00DE0AE6">
        <w:trPr>
          <w:trHeight w:val="360"/>
        </w:trPr>
        <w:tc>
          <w:tcPr>
            <w:tcW w:w="268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0"/>
            </w:tblGrid>
            <w:tr w:rsidR="00DE0AE6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DE0AE6" w:rsidRDefault="00DE0AE6">
            <w:pPr>
              <w:spacing w:after="0" w:line="240" w:lineRule="auto"/>
            </w:pPr>
          </w:p>
        </w:tc>
        <w:tc>
          <w:tcPr>
            <w:tcW w:w="1064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66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</w:tr>
      <w:tr w:rsidR="00DE0AE6">
        <w:trPr>
          <w:trHeight w:val="100"/>
        </w:trPr>
        <w:tc>
          <w:tcPr>
            <w:tcW w:w="268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66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</w:tr>
      <w:tr w:rsidR="006E0B18" w:rsidTr="006E0B18">
        <w:tc>
          <w:tcPr>
            <w:tcW w:w="268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6"/>
              <w:gridCol w:w="1551"/>
              <w:gridCol w:w="478"/>
              <w:gridCol w:w="428"/>
              <w:gridCol w:w="493"/>
              <w:gridCol w:w="493"/>
              <w:gridCol w:w="494"/>
              <w:gridCol w:w="494"/>
              <w:gridCol w:w="493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DE0AE6" w:rsidTr="004F2600">
              <w:trPr>
                <w:trHeight w:val="1857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DE0AE6">
                  <w:pPr>
                    <w:spacing w:after="0" w:line="240" w:lineRule="auto"/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DE0AE6">
                  <w:pPr>
                    <w:spacing w:after="0" w:line="240" w:lineRule="auto"/>
                  </w:pP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Meet the Teachers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Strategy Supper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Meeting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CHAT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Body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Annual Accounts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Pay Committee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CHAT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CHAT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CHAT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SIP Review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Meet the Teachers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DE0AE6" w:rsidTr="004F2600">
              <w:trPr>
                <w:trHeight w:val="944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12 Sep 2019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12 Sep 2019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18 Sep 2019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24 Sep 2019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25 Sep 2019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03 Oct 2019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14 Oct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14 Oct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13 Nov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19 Nov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26 Nov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28 Nov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03 Dec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09 Dec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09 Dec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01 Jan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14 Jan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15 Jan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23 Jan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27 Jan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03 Mar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12 Mar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23 Mar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23 Mar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01 Apr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28 Apr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07 May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18 May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18 May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25 Jun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07 Jul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07 Jul 2020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E0AE6" w:rsidRPr="004F2600" w:rsidRDefault="004F2600">
                  <w:pPr>
                    <w:spacing w:after="0" w:line="240" w:lineRule="auto"/>
                    <w:rPr>
                      <w:sz w:val="16"/>
                    </w:rPr>
                  </w:pPr>
                  <w:r w:rsidRPr="004F2600">
                    <w:rPr>
                      <w:rFonts w:ascii="Arial" w:eastAsia="Arial" w:hAnsi="Arial"/>
                      <w:color w:val="000000"/>
                      <w:sz w:val="16"/>
                    </w:rPr>
                    <w:t>07 Jul 2020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Ashley Billinghurst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Sara Brooker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Beth Challoner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 w:rsidP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91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Helen Farmer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 w:rsidP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Gwennan Harrison-Jones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Jennifer Jones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Kaye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Chris Keep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Tanya Noble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Sonya Read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Chris Reilly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Nicola Trend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N/A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E0AE6" w:rsidTr="004F2600">
              <w:trPr>
                <w:trHeight w:val="282"/>
              </w:trPr>
              <w:tc>
                <w:tcPr>
                  <w:tcW w:w="28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Emma Woollard</w:t>
                  </w:r>
                </w:p>
              </w:tc>
              <w:tc>
                <w:tcPr>
                  <w:tcW w:w="1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N/A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0AE6" w:rsidRDefault="004F26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DE0AE6" w:rsidRDefault="00DE0AE6">
            <w:pPr>
              <w:spacing w:after="0" w:line="240" w:lineRule="auto"/>
            </w:pPr>
          </w:p>
        </w:tc>
        <w:tc>
          <w:tcPr>
            <w:tcW w:w="3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</w:tr>
      <w:tr w:rsidR="00DE0AE6">
        <w:trPr>
          <w:trHeight w:val="460"/>
        </w:trPr>
        <w:tc>
          <w:tcPr>
            <w:tcW w:w="268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66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E0AE6" w:rsidRDefault="00DE0AE6">
            <w:pPr>
              <w:pStyle w:val="EmptyCellLayoutStyle"/>
              <w:spacing w:after="0" w:line="240" w:lineRule="auto"/>
            </w:pPr>
          </w:p>
        </w:tc>
      </w:tr>
    </w:tbl>
    <w:p w:rsidR="00DE0AE6" w:rsidRDefault="00DE0AE6" w:rsidP="004F2600">
      <w:pPr>
        <w:spacing w:after="0" w:line="240" w:lineRule="auto"/>
      </w:pPr>
      <w:bookmarkStart w:id="0" w:name="_GoBack"/>
      <w:bookmarkEnd w:id="0"/>
    </w:p>
    <w:sectPr w:rsidR="00DE0AE6" w:rsidSect="004F2600">
      <w:pgSz w:w="22804" w:h="11905" w:orient="landscape"/>
      <w:pgMar w:top="142" w:right="850" w:bottom="284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0AE6"/>
    <w:rsid w:val="004F2600"/>
    <w:rsid w:val="006E0B18"/>
    <w:rsid w:val="00D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92FF"/>
  <w15:docId w15:val="{EED575B0-DF58-4844-9ED7-5B1799C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Billinghurst</dc:creator>
  <dc:description/>
  <cp:lastModifiedBy>Ashley Billinghurst</cp:lastModifiedBy>
  <cp:revision>2</cp:revision>
  <dcterms:created xsi:type="dcterms:W3CDTF">2019-11-12T11:23:00Z</dcterms:created>
  <dcterms:modified xsi:type="dcterms:W3CDTF">2019-11-12T11:23:00Z</dcterms:modified>
</cp:coreProperties>
</file>